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2541"/>
        <w:gridCol w:w="3384"/>
        <w:gridCol w:w="3372"/>
        <w:gridCol w:w="2812"/>
        <w:gridCol w:w="7"/>
        <w:gridCol w:w="666"/>
      </w:tblGrid>
      <w:tr w:rsidR="00865F47" w:rsidTr="000B4F24">
        <w:tc>
          <w:tcPr>
            <w:tcW w:w="1778" w:type="dxa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41" w:type="dxa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84" w:type="dxa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72" w:type="dxa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12" w:type="dxa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методические приемы</w:t>
            </w:r>
          </w:p>
        </w:tc>
        <w:tc>
          <w:tcPr>
            <w:tcW w:w="673" w:type="dxa"/>
            <w:gridSpan w:val="2"/>
          </w:tcPr>
          <w:p w:rsidR="00865F47" w:rsidRPr="00865F47" w:rsidRDefault="00865F47" w:rsidP="0086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</w:tr>
      <w:tr w:rsidR="00865F47" w:rsidTr="000B4F24">
        <w:tc>
          <w:tcPr>
            <w:tcW w:w="1778" w:type="dxa"/>
          </w:tcPr>
          <w:p w:rsidR="00865F47" w:rsidRPr="00865F47" w:rsidRDefault="00865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14A63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парк»</w:t>
            </w:r>
          </w:p>
        </w:tc>
        <w:tc>
          <w:tcPr>
            <w:tcW w:w="2541" w:type="dxa"/>
          </w:tcPr>
          <w:p w:rsidR="00865F47" w:rsidRPr="00865F47" w:rsidRDefault="00D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="00914A6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пролезать в обруч не касаясь его руками; уметь работать ногами, как при плавании кролем; погружаться в воду.</w:t>
            </w:r>
          </w:p>
        </w:tc>
        <w:tc>
          <w:tcPr>
            <w:tcW w:w="3384" w:type="dxa"/>
          </w:tcPr>
          <w:p w:rsidR="00865F47" w:rsidRDefault="0091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914A63" w:rsidRDefault="00914A63" w:rsidP="00315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914A63" w:rsidRPr="0044590C" w:rsidRDefault="007C1DA8" w:rsidP="00914A63">
            <w:pPr>
              <w:rPr>
                <w:rFonts w:ascii="Times New Roman" w:hAnsi="Times New Roman" w:cs="Times New Roman"/>
                <w:b/>
              </w:rPr>
            </w:pPr>
            <w:r w:rsidRPr="0044590C">
              <w:rPr>
                <w:rFonts w:ascii="Times New Roman" w:hAnsi="Times New Roman" w:cs="Times New Roman"/>
                <w:b/>
              </w:rPr>
              <w:t>«Дружно встали на разминку»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встали на разминку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И назад сгибаем спинку.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Раз-два, раз-два, раз-два-</w:t>
            </w:r>
            <w:proofErr w:type="gramStart"/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три,</w:t>
            </w: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Да</w:t>
            </w:r>
            <w:proofErr w:type="gramEnd"/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упади, смотри.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C1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наклоняются назад, для страховки упираясь ладонями в поясницу.)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Кто до пола достает?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Эту сложную работу</w:t>
            </w:r>
          </w:p>
          <w:p w:rsidR="007C1DA8" w:rsidRPr="007C1DA8" w:rsidRDefault="007C1DA8" w:rsidP="0091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i/>
                <w:sz w:val="24"/>
                <w:szCs w:val="24"/>
              </w:rPr>
              <w:t>Тоже делаем по счету.</w:t>
            </w:r>
          </w:p>
          <w:p w:rsidR="007C1DA8" w:rsidRDefault="007C1DA8" w:rsidP="00914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 вперед.)</w:t>
            </w:r>
          </w:p>
          <w:p w:rsidR="008456A9" w:rsidRDefault="008456A9" w:rsidP="0091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6A9" w:rsidRDefault="008456A9" w:rsidP="0091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8456A9" w:rsidRPr="00DF6CFC" w:rsidRDefault="008456A9" w:rsidP="008456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дну бассейна:</w:t>
            </w:r>
          </w:p>
          <w:p w:rsidR="008456A9" w:rsidRPr="008456A9" w:rsidRDefault="008456A9" w:rsidP="0031560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0C">
              <w:rPr>
                <w:rFonts w:ascii="Times New Roman" w:hAnsi="Times New Roman" w:cs="Times New Roman"/>
                <w:b/>
                <w:sz w:val="24"/>
                <w:szCs w:val="24"/>
              </w:rPr>
              <w:t>«Водяные жучки»</w:t>
            </w:r>
            <w:r w:rsidRPr="008456A9">
              <w:rPr>
                <w:rFonts w:ascii="Times New Roman" w:hAnsi="Times New Roman" w:cs="Times New Roman"/>
                <w:sz w:val="24"/>
                <w:szCs w:val="24"/>
              </w:rPr>
              <w:t xml:space="preserve"> - передвижение на коленях.</w:t>
            </w:r>
          </w:p>
          <w:p w:rsidR="008456A9" w:rsidRPr="0044590C" w:rsidRDefault="008456A9" w:rsidP="0031560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A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84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0C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и большие ноги»</w:t>
            </w:r>
          </w:p>
          <w:p w:rsidR="0031560F" w:rsidRPr="0044590C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Pr="0044590C" w:rsidRDefault="0031560F" w:rsidP="00315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590C">
              <w:rPr>
                <w:rFonts w:ascii="Times New Roman" w:hAnsi="Times New Roman" w:cs="Times New Roman"/>
                <w:b/>
              </w:rPr>
              <w:lastRenderedPageBreak/>
              <w:t>Упражнение</w:t>
            </w:r>
            <w:r w:rsidRPr="0044590C">
              <w:rPr>
                <w:rFonts w:ascii="Times New Roman" w:hAnsi="Times New Roman" w:cs="Times New Roman"/>
              </w:rPr>
              <w:t xml:space="preserve"> </w:t>
            </w:r>
            <w:r w:rsidRPr="0044590C">
              <w:rPr>
                <w:rFonts w:ascii="Times New Roman" w:hAnsi="Times New Roman" w:cs="Times New Roman"/>
                <w:b/>
              </w:rPr>
              <w:t>«Фонтан»</w:t>
            </w:r>
          </w:p>
          <w:p w:rsidR="0031560F" w:rsidRPr="0044590C" w:rsidRDefault="0031560F" w:rsidP="0031560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Pr="0031560F" w:rsidRDefault="0031560F" w:rsidP="00315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Pr="0044590C" w:rsidRDefault="0031560F" w:rsidP="00315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0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«Мост»</w:t>
            </w:r>
          </w:p>
          <w:p w:rsidR="0031560F" w:rsidRPr="0044590C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Default="0031560F" w:rsidP="003156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0F" w:rsidRPr="0031560F" w:rsidRDefault="0031560F" w:rsidP="00315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Pr="0044590C" w:rsidRDefault="0031560F" w:rsidP="00315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0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1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0C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брызги»</w:t>
            </w:r>
          </w:p>
          <w:p w:rsidR="008456A9" w:rsidRDefault="008456A9" w:rsidP="0091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6F" w:rsidRDefault="00A9016F" w:rsidP="0091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6F" w:rsidRDefault="00A9016F" w:rsidP="00A9016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Заключительная часть.</w:t>
            </w:r>
          </w:p>
          <w:p w:rsidR="00A9016F" w:rsidRDefault="00A9016F" w:rsidP="00A9016F">
            <w:pPr>
              <w:pStyle w:val="a5"/>
            </w:pPr>
            <w:r>
              <w:rPr>
                <w:b/>
                <w:bCs/>
              </w:rPr>
              <w:t>Игра малой подвижности «Матросская шапка»</w:t>
            </w:r>
          </w:p>
          <w:p w:rsidR="00A9016F" w:rsidRPr="00DF6CFC" w:rsidRDefault="00A9016F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C">
              <w:rPr>
                <w:rFonts w:ascii="Times New Roman" w:hAnsi="Times New Roman" w:cs="Times New Roman"/>
                <w:i/>
              </w:rPr>
              <w:t xml:space="preserve">(Стихотворение А. </w:t>
            </w:r>
            <w:proofErr w:type="spellStart"/>
            <w:r w:rsidRPr="00DF6CFC">
              <w:rPr>
                <w:rFonts w:ascii="Times New Roman" w:hAnsi="Times New Roman" w:cs="Times New Roman"/>
                <w:i/>
              </w:rPr>
              <w:t>Барто</w:t>
            </w:r>
            <w:proofErr w:type="spellEnd"/>
            <w:r w:rsidRPr="00DF6CF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372" w:type="dxa"/>
          </w:tcPr>
          <w:p w:rsidR="00865F47" w:rsidRDefault="008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A9" w:rsidRDefault="008456A9" w:rsidP="008456A9">
            <w:pPr>
              <w:pStyle w:val="a5"/>
            </w:pPr>
            <w: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  <w:r>
              <w:t>Ознакомить с горизонтальным положением тела в воде.</w:t>
            </w: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  <w:r>
              <w:t>Продолжить освоение с водой.</w:t>
            </w:r>
          </w:p>
          <w:p w:rsidR="007C1DA8" w:rsidRDefault="007C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  <w:r>
              <w:lastRenderedPageBreak/>
              <w:t>Укреплять мышцы ног. Научить не бояться брызг, не отворачиваться от них.</w:t>
            </w: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  <w:snapToGrid w:val="0"/>
            </w:pPr>
            <w:r>
              <w:t>Укреплять мышцы спины.</w:t>
            </w: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Приучать детей не бояться воды, передвигаться, не держась друг за друга и не толкаясь.</w:t>
            </w: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P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6F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психологической и физической активности.</w:t>
            </w:r>
          </w:p>
        </w:tc>
        <w:tc>
          <w:tcPr>
            <w:tcW w:w="2812" w:type="dxa"/>
          </w:tcPr>
          <w:p w:rsidR="008456A9" w:rsidRDefault="008456A9" w:rsidP="008456A9">
            <w:pPr>
              <w:pStyle w:val="a5"/>
            </w:pPr>
          </w:p>
          <w:p w:rsidR="008456A9" w:rsidRDefault="008456A9" w:rsidP="008456A9">
            <w:pPr>
              <w:pStyle w:val="a5"/>
            </w:pPr>
            <w:r>
              <w:t>Наглядный: показ, имитация.</w:t>
            </w:r>
          </w:p>
          <w:p w:rsidR="008456A9" w:rsidRDefault="008456A9" w:rsidP="008456A9">
            <w:pPr>
              <w:pStyle w:val="a5"/>
            </w:pPr>
            <w:r>
              <w:t>Словесный: рассказ.</w:t>
            </w:r>
          </w:p>
          <w:p w:rsidR="008456A9" w:rsidRDefault="008456A9" w:rsidP="008456A9">
            <w:pPr>
              <w:pStyle w:val="a5"/>
            </w:pPr>
            <w:r>
              <w:t>Практический: игровой метод.</w:t>
            </w:r>
          </w:p>
          <w:p w:rsidR="008456A9" w:rsidRDefault="008456A9" w:rsidP="008456A9">
            <w:pPr>
              <w:pStyle w:val="a5"/>
            </w:pPr>
            <w:r>
              <w:t>Формы организации: образные сравнения.</w:t>
            </w:r>
          </w:p>
          <w:p w:rsidR="008456A9" w:rsidRDefault="008456A9" w:rsidP="008456A9">
            <w:pPr>
              <w:pStyle w:val="a5"/>
            </w:pPr>
          </w:p>
          <w:p w:rsidR="00865F47" w:rsidRDefault="008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 w:rsidP="0031560F">
            <w:pPr>
              <w:pStyle w:val="a5"/>
              <w:snapToGrid w:val="0"/>
            </w:pPr>
            <w:r>
              <w:t>Образные сравнения, выполнение в различном темпе, с разной амплитудой.</w:t>
            </w: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F" w:rsidRDefault="0031560F" w:rsidP="0031560F">
            <w:pPr>
              <w:pStyle w:val="a5"/>
              <w:snapToGrid w:val="0"/>
            </w:pPr>
            <w:r>
              <w:t>Наглядный: показ, имитация.</w:t>
            </w:r>
          </w:p>
          <w:p w:rsidR="0031560F" w:rsidRDefault="0031560F" w:rsidP="0031560F">
            <w:pPr>
              <w:pStyle w:val="a5"/>
              <w:snapToGrid w:val="0"/>
            </w:pPr>
            <w:r>
              <w:t>Словесный: рассказ, указания.</w:t>
            </w:r>
          </w:p>
          <w:p w:rsidR="0031560F" w:rsidRDefault="0031560F" w:rsidP="0031560F">
            <w:pPr>
              <w:pStyle w:val="a5"/>
              <w:snapToGrid w:val="0"/>
            </w:pPr>
            <w:r>
              <w:t>Практический: игровой метод.</w:t>
            </w:r>
          </w:p>
          <w:p w:rsidR="0031560F" w:rsidRDefault="0031560F" w:rsidP="0031560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31560F" w:rsidRDefault="0031560F" w:rsidP="0031560F">
            <w:pPr>
              <w:pStyle w:val="a5"/>
              <w:snapToGrid w:val="0"/>
            </w:pPr>
          </w:p>
          <w:p w:rsidR="0031560F" w:rsidRDefault="0031560F" w:rsidP="0031560F">
            <w:pPr>
              <w:pStyle w:val="a5"/>
            </w:pPr>
            <w:r>
              <w:lastRenderedPageBreak/>
              <w:t>Наглядный: показ, зрительные и звуковые ориентиры, помощь педагога.</w:t>
            </w:r>
          </w:p>
          <w:p w:rsidR="0031560F" w:rsidRDefault="0031560F" w:rsidP="0031560F">
            <w:pPr>
              <w:pStyle w:val="a5"/>
            </w:pPr>
            <w:r>
              <w:t>Словесный: объяснения.</w:t>
            </w:r>
          </w:p>
          <w:p w:rsidR="0031560F" w:rsidRDefault="0031560F" w:rsidP="0031560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31560F" w:rsidRDefault="0031560F" w:rsidP="0031560F">
            <w:pPr>
              <w:pStyle w:val="a5"/>
            </w:pPr>
            <w:r>
              <w:t>Наглядный: показ, зрительные и звуковые ориентиры, помощь педагога.</w:t>
            </w:r>
          </w:p>
          <w:p w:rsidR="0031560F" w:rsidRDefault="0031560F" w:rsidP="0031560F">
            <w:pPr>
              <w:pStyle w:val="a5"/>
            </w:pPr>
            <w:r>
              <w:t>Словесный: объяснения.</w:t>
            </w:r>
          </w:p>
          <w:p w:rsidR="0031560F" w:rsidRDefault="0031560F" w:rsidP="0031560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Образные сравнения, выполнения в различном темпе.</w:t>
            </w:r>
          </w:p>
          <w:p w:rsidR="0031560F" w:rsidRDefault="0031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pStyle w:val="a5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 Образные сравнения.</w:t>
            </w:r>
          </w:p>
          <w:p w:rsidR="00A9016F" w:rsidRDefault="00A9016F" w:rsidP="00A9016F">
            <w:pPr>
              <w:pStyle w:val="a5"/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Pr="00865F47" w:rsidRDefault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865F47" w:rsidRPr="00865F47" w:rsidRDefault="008456A9" w:rsidP="008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Pr="00B23B40" w:rsidRDefault="00A9016F" w:rsidP="00A9016F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B23B40">
              <w:rPr>
                <w:b/>
                <w:sz w:val="22"/>
                <w:szCs w:val="22"/>
              </w:rPr>
              <w:lastRenderedPageBreak/>
              <w:t>2. «Веселые превращения»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DF6CFC" w:rsidP="00A9016F">
            <w:pPr>
              <w:pStyle w:val="a5"/>
              <w:snapToGrid w:val="0"/>
              <w:rPr>
                <w:b/>
                <w:bCs/>
              </w:rPr>
            </w:pPr>
            <w:r w:rsidRPr="00DF6CFC">
              <w:rPr>
                <w:b/>
              </w:rPr>
              <w:t>Цели:</w:t>
            </w:r>
            <w:r>
              <w:t xml:space="preserve"> </w:t>
            </w:r>
            <w:r w:rsidR="00A9016F">
              <w:t>Воспитывать безбоязненное отношение к воде. Учить самостоятельно, без помощи взрослого, передвигаться по дну бассейна. Учить бросать мяч из-за головы двумя руками.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1. Вводная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b/>
                <w:bCs/>
              </w:rPr>
              <w:t>Разминка на суше.</w:t>
            </w:r>
          </w:p>
          <w:p w:rsidR="00A9016F" w:rsidRPr="00D84E9D" w:rsidRDefault="00A9016F" w:rsidP="00A9016F">
            <w:pPr>
              <w:pStyle w:val="a5"/>
              <w:rPr>
                <w:b/>
                <w:i/>
                <w:iCs/>
              </w:rPr>
            </w:pPr>
            <w:r w:rsidRPr="00D84E9D">
              <w:rPr>
                <w:b/>
                <w:i/>
                <w:iCs/>
              </w:rPr>
              <w:t>«Мы по лугу прогулялись»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Мы по лугу прогулялись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И немножко отдохнем.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(Шагаем на месте).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Встанем, глубоко вздохнем.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Руки в стороны, вперед,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(Развели руки в стороны, вперед).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Чудеса у нас на свете: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Стали карликами дети</w:t>
            </w:r>
          </w:p>
          <w:p w:rsidR="00A9016F" w:rsidRDefault="00A9016F" w:rsidP="00A9016F">
            <w:pPr>
              <w:pStyle w:val="a5"/>
              <w:rPr>
                <w:rFonts w:eastAsia="Times New Roman" w:cs="Times New Roman"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(Присели).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А потом все дружно встали,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Великанами мы стали.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(Встали).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Дружно хлопаем,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(Хлопаем в ладоши).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Ногами топаем!</w:t>
            </w:r>
          </w:p>
          <w:p w:rsidR="00A9016F" w:rsidRDefault="00A9016F" w:rsidP="00A9016F">
            <w:pPr>
              <w:pStyle w:val="a5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(Топаем ногами).</w:t>
            </w:r>
          </w:p>
          <w:p w:rsidR="00A9016F" w:rsidRDefault="00A9016F" w:rsidP="00A9016F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Хорошо мы погуляли и нисколько не устали!</w:t>
            </w:r>
          </w:p>
          <w:p w:rsidR="00A9016F" w:rsidRDefault="00A9016F" w:rsidP="00A9016F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(Шагаем на месте).</w:t>
            </w:r>
          </w:p>
          <w:p w:rsidR="00A9016F" w:rsidRDefault="00A9016F" w:rsidP="00A9016F">
            <w:pPr>
              <w:pStyle w:val="a5"/>
            </w:pPr>
            <w:r>
              <w:rPr>
                <w:b/>
                <w:bCs/>
              </w:rPr>
              <w:t>2. Основная часть.</w:t>
            </w:r>
          </w:p>
          <w:p w:rsidR="00A9016F" w:rsidRDefault="00A9016F" w:rsidP="00A9016F">
            <w:pPr>
              <w:pStyle w:val="a5"/>
            </w:pPr>
            <w:r>
              <w:t>- организованный вход в воду (индивидуально);</w:t>
            </w:r>
          </w:p>
          <w:p w:rsidR="00A9016F" w:rsidRDefault="00A9016F" w:rsidP="00A9016F">
            <w:pPr>
              <w:pStyle w:val="a5"/>
            </w:pPr>
            <w:r>
              <w:t>- умывание в воде бассейна;</w:t>
            </w:r>
          </w:p>
          <w:p w:rsidR="00A9016F" w:rsidRDefault="00A9016F" w:rsidP="00A9016F">
            <w:pPr>
              <w:pStyle w:val="a5"/>
            </w:pPr>
            <w:r>
              <w:t>- плескание.</w:t>
            </w: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</w:pPr>
            <w:r>
              <w:rPr>
                <w:b/>
                <w:bCs/>
              </w:rPr>
              <w:t>Игровое упражнение «Водяные жуки»</w:t>
            </w: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</w:pPr>
            <w:r>
              <w:rPr>
                <w:b/>
                <w:bCs/>
              </w:rPr>
              <w:t>Упражнение «Фонтан»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Игровое упражнение «Принеси игрушку»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Игра «Наша Таня»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D84E9D" w:rsidRDefault="00D84E9D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Заключительная часть.</w:t>
            </w:r>
          </w:p>
          <w:p w:rsidR="00A9016F" w:rsidRDefault="00A9016F" w:rsidP="00A9016F">
            <w:pPr>
              <w:pStyle w:val="a5"/>
              <w:snapToGrid w:val="0"/>
            </w:pPr>
            <w:r>
              <w:rPr>
                <w:b/>
                <w:bCs/>
              </w:rPr>
              <w:t xml:space="preserve">Игра малой подвижности «Матросская шапка» </w:t>
            </w:r>
          </w:p>
          <w:p w:rsidR="00A9016F" w:rsidRPr="00DF6CFC" w:rsidRDefault="00A9016F" w:rsidP="00A9016F">
            <w:pPr>
              <w:pStyle w:val="a5"/>
              <w:snapToGrid w:val="0"/>
              <w:rPr>
                <w:i/>
              </w:rPr>
            </w:pPr>
            <w:r w:rsidRPr="00DF6CFC">
              <w:rPr>
                <w:i/>
              </w:rPr>
              <w:t xml:space="preserve">(Стихотворение А. </w:t>
            </w:r>
            <w:proofErr w:type="spellStart"/>
            <w:r w:rsidRPr="00DF6CFC">
              <w:rPr>
                <w:i/>
              </w:rPr>
              <w:t>Барто</w:t>
            </w:r>
            <w:proofErr w:type="spellEnd"/>
            <w:r w:rsidRPr="00DF6CFC">
              <w:rPr>
                <w:i/>
              </w:rPr>
              <w:t>).</w:t>
            </w:r>
          </w:p>
        </w:tc>
        <w:tc>
          <w:tcPr>
            <w:tcW w:w="3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Научить спускаться по лесенке в воду и выходить из нее. Вызвать интерес к занятию.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D84E9D" w:rsidRDefault="00D84E9D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Закрепить горизонтальное положение тела в воде.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Укреплять мышцы ног.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Приучать детей двигаться в воде в разных направлениях, преодолевать сопротивление воды.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Учить бросать мяч из-за головы двумя руками. Приучать детей двигаться в воде в разных направлениях, преодолевать сопротивление воды.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D84E9D" w:rsidRDefault="00D84E9D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Снятие психологической и физической активности.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показ, имитация.</w:t>
            </w:r>
          </w:p>
          <w:p w:rsidR="00A9016F" w:rsidRDefault="00A9016F" w:rsidP="00A9016F">
            <w:pPr>
              <w:pStyle w:val="a5"/>
            </w:pPr>
            <w:r>
              <w:t>Словесный: рассказ.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показ, имитация.</w:t>
            </w:r>
          </w:p>
          <w:p w:rsidR="00A9016F" w:rsidRDefault="00A9016F" w:rsidP="00A9016F">
            <w:pPr>
              <w:pStyle w:val="a5"/>
            </w:pPr>
            <w:r>
              <w:t>Словесный: рассказ.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Образные сравнения, выполнение в различном темпе, с разной амплитудой.</w:t>
            </w:r>
          </w:p>
          <w:p w:rsidR="00A9016F" w:rsidRDefault="00A9016F" w:rsidP="00A9016F">
            <w:pPr>
              <w:pStyle w:val="a5"/>
            </w:pPr>
            <w:r>
              <w:t xml:space="preserve">Наглядный: показ, зрительные и звуковые </w:t>
            </w:r>
            <w:r>
              <w:lastRenderedPageBreak/>
              <w:t>ориентиры, помощь педагога.</w:t>
            </w:r>
          </w:p>
          <w:p w:rsidR="00A9016F" w:rsidRDefault="00A9016F" w:rsidP="00A9016F">
            <w:pPr>
              <w:pStyle w:val="a5"/>
            </w:pPr>
            <w:r>
              <w:t>Словесный: объяснения.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 Образные сравнения.</w:t>
            </w:r>
          </w:p>
          <w:p w:rsidR="00677BE4" w:rsidRDefault="00677BE4" w:rsidP="00A9016F">
            <w:pPr>
              <w:pStyle w:val="a5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D84E9D" w:rsidRDefault="00D84E9D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Pr="00B23B40" w:rsidRDefault="00A9016F" w:rsidP="00A9016F">
            <w:pPr>
              <w:pStyle w:val="a5"/>
              <w:snapToGrid w:val="0"/>
              <w:rPr>
                <w:b/>
              </w:rPr>
            </w:pPr>
            <w:r w:rsidRPr="00B23B40">
              <w:rPr>
                <w:b/>
              </w:rPr>
              <w:lastRenderedPageBreak/>
              <w:t>3. «Путешествие по реке»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DF6CFC" w:rsidP="00A9016F">
            <w:pPr>
              <w:pStyle w:val="a5"/>
              <w:snapToGrid w:val="0"/>
              <w:rPr>
                <w:b/>
                <w:bCs/>
              </w:rPr>
            </w:pPr>
            <w:r w:rsidRPr="00DF6CFC">
              <w:rPr>
                <w:b/>
              </w:rPr>
              <w:t xml:space="preserve">Цели: </w:t>
            </w:r>
            <w:r w:rsidR="00A9016F">
              <w:t>Продолжать учить самостоятельно передвигаться по дну бассейна в различных положениях. Воспитывать безбоязненное отношение к воде. Развивать координацию движений.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Вводная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4"/>
              </w:numPr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Разминка на суше.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К речке быстрой мы спустились,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(Шагаем на месте)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Наклонились, и умылись.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(Наклоны вперед, руки на поясе).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Раз, два, три, четыре,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(Наклоны вперед, руки на поясе).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Вот как славно освежились.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Делать так руками нужно: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Вместе — раз, это брасс.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(Круги двумя руками вперед).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Одной, другой рукой — это кроль.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(Круги руками поочередно).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Все, как один, плывем как дельфин.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(Прыжки на месте).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Вышли на берег крутой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(Поднимаемся по лесенке).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Но не отправимся домой.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(Спускаемся в воду).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Основная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5"/>
              </w:numPr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Игровое упражнение «Маленькие и большие ноги»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Маленькие ножки бежали по дорожке,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Топ, топ, топ.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(Быстро притопывают ногами).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Большие ноги шли по дороге,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Топ, топ, топ.</w:t>
            </w:r>
          </w:p>
          <w:p w:rsidR="00A9016F" w:rsidRDefault="00A9016F" w:rsidP="00A9016F">
            <w:pPr>
              <w:pStyle w:val="a5"/>
              <w:snapToGrid w:val="0"/>
            </w:pPr>
            <w:r>
              <w:rPr>
                <w:b/>
                <w:bCs/>
                <w:i/>
                <w:iCs/>
              </w:rPr>
              <w:t>(Высоко поднимают колени и топают, чтоб появились брызги).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76585D">
            <w:pPr>
              <w:pStyle w:val="a5"/>
              <w:numPr>
                <w:ilvl w:val="0"/>
                <w:numId w:val="6"/>
              </w:numPr>
              <w:snapToGrid w:val="0"/>
            </w:pPr>
            <w:r>
              <w:rPr>
                <w:b/>
                <w:bCs/>
              </w:rPr>
              <w:lastRenderedPageBreak/>
              <w:t>Игровое упражнение «Утка и утята»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76585D">
            <w:pPr>
              <w:pStyle w:val="a5"/>
              <w:numPr>
                <w:ilvl w:val="0"/>
                <w:numId w:val="6"/>
              </w:numPr>
              <w:snapToGrid w:val="0"/>
            </w:pPr>
            <w:r>
              <w:rPr>
                <w:b/>
                <w:bCs/>
              </w:rPr>
              <w:t>Упражнение «Фонтан»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76585D">
            <w:pPr>
              <w:pStyle w:val="a5"/>
              <w:numPr>
                <w:ilvl w:val="0"/>
                <w:numId w:val="6"/>
              </w:numPr>
              <w:snapToGrid w:val="0"/>
            </w:pPr>
            <w:r>
              <w:rPr>
                <w:b/>
                <w:bCs/>
              </w:rPr>
              <w:t>Игра «Наша Таня»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Заключительная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7"/>
              </w:numPr>
              <w:snapToGrid w:val="0"/>
            </w:pPr>
            <w:r>
              <w:rPr>
                <w:b/>
                <w:bCs/>
              </w:rPr>
              <w:t xml:space="preserve">Игра малой подвижности «Матросская шапка» </w:t>
            </w:r>
          </w:p>
          <w:p w:rsidR="00A9016F" w:rsidRPr="00DF6CFC" w:rsidRDefault="00A9016F" w:rsidP="00A9016F">
            <w:pPr>
              <w:pStyle w:val="a5"/>
              <w:snapToGrid w:val="0"/>
              <w:rPr>
                <w:i/>
              </w:rPr>
            </w:pPr>
            <w:r w:rsidRPr="00DF6CFC">
              <w:rPr>
                <w:i/>
              </w:rPr>
              <w:t xml:space="preserve">(Стихотворение А. </w:t>
            </w:r>
            <w:proofErr w:type="spellStart"/>
            <w:r w:rsidRPr="00DF6CFC">
              <w:rPr>
                <w:i/>
              </w:rPr>
              <w:t>Барто</w:t>
            </w:r>
            <w:proofErr w:type="spellEnd"/>
            <w:r w:rsidRPr="00DF6CFC">
              <w:rPr>
                <w:i/>
              </w:rPr>
              <w:t>).</w:t>
            </w:r>
          </w:p>
        </w:tc>
        <w:tc>
          <w:tcPr>
            <w:tcW w:w="3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Продолжить освоение с водой.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lastRenderedPageBreak/>
              <w:t>Приучать детей самостоятельно и безбоязненно передвигаться в воде.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Укреплять мышцы ног. Научить не бояться брызг, не отворачиваться от них.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Учить бросать мяч из-за головы двумя руками. Приучать детей двигаться в воде в разных направлениях, преодолевать сопротивление воды.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Снятие психологической и физической активности.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показ, имитация.</w:t>
            </w:r>
          </w:p>
          <w:p w:rsidR="00A9016F" w:rsidRDefault="00A9016F" w:rsidP="00A9016F">
            <w:pPr>
              <w:pStyle w:val="a5"/>
            </w:pPr>
            <w:r>
              <w:t>Словесный: рассказ.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Наглядный: показ, имитация.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рассказ, указания.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lastRenderedPageBreak/>
              <w:t>Наглядный: показ, имитация.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рассказ, указания.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</w:pPr>
          </w:p>
          <w:p w:rsidR="00A9016F" w:rsidRDefault="00A9016F" w:rsidP="00A9016F">
            <w:pPr>
              <w:pStyle w:val="a5"/>
            </w:pPr>
            <w:r>
              <w:t>Наглядный: показ, зрительные и звуковые ориентиры, помощь педагога.</w:t>
            </w:r>
          </w:p>
          <w:p w:rsidR="00A9016F" w:rsidRDefault="00A9016F" w:rsidP="00A9016F">
            <w:pPr>
              <w:pStyle w:val="a5"/>
            </w:pPr>
            <w:r>
              <w:t>Словесный: объяснения.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метод.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Pr="00B23B40" w:rsidRDefault="00A9016F" w:rsidP="00A9016F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B23B40">
              <w:rPr>
                <w:b/>
                <w:sz w:val="22"/>
                <w:szCs w:val="22"/>
              </w:rPr>
              <w:lastRenderedPageBreak/>
              <w:t>4. «На озере»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DF6CFC" w:rsidP="00A9016F">
            <w:pPr>
              <w:pStyle w:val="a5"/>
              <w:snapToGrid w:val="0"/>
              <w:rPr>
                <w:b/>
                <w:bCs/>
              </w:rPr>
            </w:pPr>
            <w:r w:rsidRPr="00DF6CFC">
              <w:rPr>
                <w:b/>
              </w:rPr>
              <w:t>Цели:</w:t>
            </w:r>
            <w:r>
              <w:t xml:space="preserve"> </w:t>
            </w:r>
            <w:r w:rsidR="00A9016F">
              <w:t>Учить детей делать вдох и задерживать дыхание. Продолжать учить самостоятельно передвигаться по дну бассейна в различных положениях. Учить работать ногами, как при плавании кролем.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Вводная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4"/>
              </w:numPr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Разминка на суше.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К речке быстрой мы спустились,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(Шагаем на месте).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Наклонились, и умылись.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(Наклоны вперед, руки на поясе).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Раз, два, три, четыре,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(Наклоны вперед, руки на поясе).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Вот как славно освежились.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Делать так руками нужно: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Вместе — раз, это брасс.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(Круги двумя руками вперед).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Одной, другой рукой — это кроль.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(Круги руками поочередно).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Все, как один, плывем как дельфин.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(Прыжки на месте).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Вышли на берег крутой</w:t>
            </w:r>
          </w:p>
          <w:p w:rsidR="00A9016F" w:rsidRDefault="00A9016F" w:rsidP="00A9016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(Поднимаемся по лесенке).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Но не отправимся домой.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(Спускаемся в воду).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Основная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Игровое упражнение «Водяные жуки»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76585D">
            <w:pPr>
              <w:pStyle w:val="a5"/>
              <w:numPr>
                <w:ilvl w:val="0"/>
                <w:numId w:val="6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Упражнение «Фонтан»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Игровое упражнение «Принеси игрушку»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76585D">
            <w:pPr>
              <w:pStyle w:val="a5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Игровое упражнение «Надуй шарик»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76585D">
            <w:pPr>
              <w:pStyle w:val="a5"/>
              <w:numPr>
                <w:ilvl w:val="0"/>
                <w:numId w:val="6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Игра «Наша Таня»</w:t>
            </w: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</w:p>
          <w:p w:rsidR="00A9016F" w:rsidRDefault="00A9016F" w:rsidP="00A9016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Заключительная часть.</w:t>
            </w:r>
          </w:p>
          <w:p w:rsidR="00A9016F" w:rsidRDefault="00A9016F" w:rsidP="0076585D">
            <w:pPr>
              <w:pStyle w:val="a5"/>
              <w:numPr>
                <w:ilvl w:val="0"/>
                <w:numId w:val="7"/>
              </w:numPr>
              <w:snapToGrid w:val="0"/>
            </w:pPr>
            <w:r>
              <w:rPr>
                <w:b/>
                <w:bCs/>
              </w:rPr>
              <w:t xml:space="preserve">Игра малой подвижности «Матросская шапка» </w:t>
            </w:r>
          </w:p>
          <w:p w:rsidR="00A9016F" w:rsidRDefault="00A9016F" w:rsidP="00A9016F">
            <w:pPr>
              <w:pStyle w:val="a5"/>
              <w:snapToGrid w:val="0"/>
            </w:pPr>
            <w:r>
              <w:t xml:space="preserve">(Стихотворение А. </w:t>
            </w:r>
            <w:proofErr w:type="spellStart"/>
            <w:r>
              <w:t>Барто</w:t>
            </w:r>
            <w:proofErr w:type="spellEnd"/>
            <w:r>
              <w:t>).</w:t>
            </w:r>
          </w:p>
        </w:tc>
        <w:tc>
          <w:tcPr>
            <w:tcW w:w="3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Закрепить горизонтальное положение тела в воде.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Укреплять мышцы ног. Научить не бояться брызг, не отворачиваться от них.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lastRenderedPageBreak/>
              <w:t>Приучать детей двигаться в воде в разных направлениях, преодолевать сопротивление воды.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Начать учить детей глубокий вдох и постепенный выдох.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Учить бросать мяч из-за головы двумя руками. Приучать детей двигаться в воде в разных направлениях, преодолевать сопротивление воды.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Снятие психологической и физической активности.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показ, имитация.</w:t>
            </w:r>
          </w:p>
          <w:p w:rsidR="00A9016F" w:rsidRDefault="00A9016F" w:rsidP="00A9016F">
            <w:pPr>
              <w:pStyle w:val="a5"/>
            </w:pPr>
            <w:r>
              <w:t>Словесный: рассказ.</w:t>
            </w:r>
          </w:p>
          <w:p w:rsidR="00A9016F" w:rsidRDefault="00A9016F" w:rsidP="00A9016F">
            <w:pPr>
              <w:pStyle w:val="a5"/>
            </w:pPr>
            <w:r>
              <w:t>Практический: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Формы организации: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t>Образные сравнения, выполнение в различном темпе, с разной амплитудой.</w:t>
            </w:r>
          </w:p>
          <w:p w:rsidR="00A9016F" w:rsidRDefault="00A9016F" w:rsidP="00A9016F">
            <w:pPr>
              <w:pStyle w:val="a5"/>
            </w:pPr>
            <w:r>
              <w:t>Наглядный: показ, зрительные и звуковые ориентиры, помощь педагога.</w:t>
            </w:r>
          </w:p>
          <w:p w:rsidR="00A9016F" w:rsidRDefault="00A9016F" w:rsidP="00A9016F">
            <w:pPr>
              <w:pStyle w:val="a5"/>
            </w:pPr>
            <w:r>
              <w:t>Словесный: объяснения.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  <w:r>
              <w:lastRenderedPageBreak/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Наглядный: показ, имитация, помощь педагога.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повторение упражнений, игровой метод.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  <w:snapToGrid w:val="0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метод, повторение упражнений.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</w:pPr>
            <w:r>
              <w:t>Наглядный: зрительные и звуковые ориентиры.</w:t>
            </w:r>
          </w:p>
          <w:p w:rsidR="00A9016F" w:rsidRDefault="00A9016F" w:rsidP="00A9016F">
            <w:pPr>
              <w:pStyle w:val="a5"/>
            </w:pPr>
            <w:r>
              <w:t>Словесный: указания, пояснения.</w:t>
            </w:r>
          </w:p>
          <w:p w:rsidR="00A9016F" w:rsidRDefault="00A9016F" w:rsidP="00A9016F">
            <w:pPr>
              <w:pStyle w:val="a5"/>
              <w:snapToGrid w:val="0"/>
            </w:pPr>
            <w:r>
              <w:t>Практический: игровой метод. Образные сравнения.</w:t>
            </w: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  <w:p w:rsidR="00A9016F" w:rsidRDefault="00A9016F" w:rsidP="00A9016F">
            <w:pPr>
              <w:pStyle w:val="a5"/>
              <w:snapToGrid w:val="0"/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474D75" w:rsidRDefault="00A9016F" w:rsidP="00A9016F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lastRenderedPageBreak/>
              <w:t>5. «Прогулка в парк»</w:t>
            </w:r>
          </w:p>
          <w:p w:rsidR="00A9016F" w:rsidRPr="00474D75" w:rsidRDefault="00A9016F" w:rsidP="00A90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</w:tcPr>
          <w:p w:rsidR="00A9016F" w:rsidRPr="00DF6CFC" w:rsidRDefault="00FD09F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F6CFC">
              <w:rPr>
                <w:rFonts w:ascii="Times New Roman" w:hAnsi="Times New Roman" w:cs="Times New Roman"/>
                <w:sz w:val="24"/>
                <w:szCs w:val="24"/>
              </w:rPr>
              <w:t>учить детей пролезать в обруч, не касаясь его руками; уметь работать ногами, как при плавании кролем; погружаться в воду.</w:t>
            </w:r>
          </w:p>
        </w:tc>
        <w:tc>
          <w:tcPr>
            <w:tcW w:w="3384" w:type="dxa"/>
          </w:tcPr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t>1. Вводная часть</w:t>
            </w:r>
          </w:p>
          <w:p w:rsidR="00FD09FE" w:rsidRPr="00474D75" w:rsidRDefault="00FD09FE" w:rsidP="007658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t>Разминка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t>«Начинается разминка»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Начинается разминка.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Встали, выровняли спинки.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Вправо-влево наклонились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И еще раз повторили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(Наклоны в стороны)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Приседаем мы по счету,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Раз-два-три-четыре-пять.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 xml:space="preserve">Это нужная работа – 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Мышцы ног тренировать.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(Приседания).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А теперь рывки руками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Выполняем вместе с вами.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(Рывки руками перед грудью).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t>2. Основная часть</w:t>
            </w:r>
          </w:p>
          <w:p w:rsidR="00FD09FE" w:rsidRPr="00474D75" w:rsidRDefault="00FD09FE" w:rsidP="007658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  <w:b/>
              </w:rPr>
              <w:t>Игра</w:t>
            </w:r>
            <w:r w:rsidRPr="00474D75">
              <w:rPr>
                <w:rFonts w:ascii="Times New Roman" w:hAnsi="Times New Roman" w:cs="Times New Roman"/>
              </w:rPr>
              <w:t xml:space="preserve"> «Маленькие и большие ноги»</w:t>
            </w: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74D75" w:rsidRPr="00474D75" w:rsidRDefault="00474D75" w:rsidP="00474D75">
            <w:pPr>
              <w:pStyle w:val="a4"/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7658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  <w:b/>
              </w:rPr>
              <w:t>Игра</w:t>
            </w:r>
            <w:r w:rsidRPr="00474D75">
              <w:rPr>
                <w:rFonts w:ascii="Times New Roman" w:hAnsi="Times New Roman" w:cs="Times New Roman"/>
              </w:rPr>
              <w:t xml:space="preserve"> «Карусели»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Карусели, карусели,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 с тобой на лодку 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(Дети идут по кругу, взявшись за руки)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И поехали, и поехали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(Идут по всему бассейну, имитируя движения веслами).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Карусели, карусели,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 с тобой на лошадь 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(Дети изображают галоп лошади, при этом цокая языком)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 xml:space="preserve">И поехали, и поехали. 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lastRenderedPageBreak/>
              <w:t>Карусели, карусели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(Дети идут по кругу),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 с тобой в машину 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(Изображают машину, произнося звук «р-р-р»)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И поехали, и поехали.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Карусели, карусели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(Дети идут по кругу),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 с тобой на поезд сели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(Руки на пояс во время движения произносить «чу-чу-чу»)</w:t>
            </w:r>
          </w:p>
          <w:p w:rsidR="0053605B" w:rsidRPr="00474D75" w:rsidRDefault="0053605B" w:rsidP="0053605B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И поехали, и поехали.</w:t>
            </w:r>
          </w:p>
          <w:p w:rsidR="00FD09FE" w:rsidRPr="00474D75" w:rsidRDefault="00FD09FE" w:rsidP="007658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  <w:b/>
              </w:rPr>
              <w:t>Игра</w:t>
            </w:r>
            <w:r w:rsidRPr="00474D75">
              <w:rPr>
                <w:rFonts w:ascii="Times New Roman" w:hAnsi="Times New Roman" w:cs="Times New Roman"/>
              </w:rPr>
              <w:t xml:space="preserve"> «Поезд в туннеле»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7658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  <w:b/>
              </w:rPr>
              <w:t xml:space="preserve">Игровое упражнение </w:t>
            </w:r>
            <w:r w:rsidRPr="00474D75">
              <w:rPr>
                <w:rFonts w:ascii="Times New Roman" w:hAnsi="Times New Roman" w:cs="Times New Roman"/>
              </w:rPr>
              <w:t>«Резвый мячик»</w:t>
            </w:r>
          </w:p>
          <w:p w:rsidR="00FD09FE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B57E49" w:rsidRPr="00474D75" w:rsidRDefault="00B57E49" w:rsidP="00FD09FE">
            <w:pPr>
              <w:rPr>
                <w:rFonts w:ascii="Times New Roman" w:hAnsi="Times New Roman" w:cs="Times New Roman"/>
              </w:rPr>
            </w:pPr>
          </w:p>
          <w:p w:rsidR="00FD09FE" w:rsidRPr="00B57E49" w:rsidRDefault="00FD09FE" w:rsidP="007658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7E49">
              <w:rPr>
                <w:rFonts w:ascii="Times New Roman" w:hAnsi="Times New Roman" w:cs="Times New Roman"/>
                <w:b/>
              </w:rPr>
              <w:t>Игра</w:t>
            </w:r>
            <w:r w:rsidRPr="00B57E49">
              <w:rPr>
                <w:rFonts w:ascii="Times New Roman" w:hAnsi="Times New Roman" w:cs="Times New Roman"/>
              </w:rPr>
              <w:t xml:space="preserve"> «Хоровод»</w:t>
            </w:r>
          </w:p>
          <w:p w:rsidR="00A9016F" w:rsidRPr="00B57E49" w:rsidRDefault="00B57E49" w:rsidP="00A9016F">
            <w:pPr>
              <w:rPr>
                <w:rFonts w:ascii="Times New Roman" w:hAnsi="Times New Roman" w:cs="Times New Roman"/>
                <w:i/>
              </w:rPr>
            </w:pPr>
            <w:r w:rsidRPr="00B57E49">
              <w:rPr>
                <w:rFonts w:ascii="Times New Roman" w:hAnsi="Times New Roman" w:cs="Times New Roman"/>
                <w:i/>
              </w:rPr>
              <w:t>Мы идем, идем, идем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B57E49">
              <w:rPr>
                <w:rFonts w:ascii="Times New Roman" w:hAnsi="Times New Roman" w:cs="Times New Roman"/>
                <w:b/>
                <w:i/>
              </w:rPr>
              <w:t>(Идут по кругу, взявшись за руки),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i/>
              </w:rPr>
            </w:pPr>
            <w:r w:rsidRPr="00B57E49">
              <w:rPr>
                <w:rFonts w:ascii="Times New Roman" w:hAnsi="Times New Roman" w:cs="Times New Roman"/>
                <w:i/>
              </w:rPr>
              <w:t>Хоровод ведем, ведем.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i/>
              </w:rPr>
            </w:pPr>
            <w:r w:rsidRPr="00B57E49">
              <w:rPr>
                <w:rFonts w:ascii="Times New Roman" w:hAnsi="Times New Roman" w:cs="Times New Roman"/>
                <w:i/>
              </w:rPr>
              <w:t>Сосчитаем до пяти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i/>
              </w:rPr>
            </w:pPr>
            <w:r w:rsidRPr="00B57E49">
              <w:rPr>
                <w:rFonts w:ascii="Times New Roman" w:hAnsi="Times New Roman" w:cs="Times New Roman"/>
                <w:i/>
              </w:rPr>
              <w:t>Ну попробуй нас найти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B57E49">
              <w:rPr>
                <w:rFonts w:ascii="Times New Roman" w:hAnsi="Times New Roman" w:cs="Times New Roman"/>
                <w:b/>
                <w:i/>
              </w:rPr>
              <w:t>(На счет «5» дети опускаются под воду)</w:t>
            </w:r>
          </w:p>
          <w:p w:rsidR="00B57E49" w:rsidRPr="00B57E49" w:rsidRDefault="00B57E49" w:rsidP="00A901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Раз, два, три, четыре, пять.</w:t>
            </w:r>
          </w:p>
          <w:p w:rsidR="00B57E49" w:rsidRDefault="00B57E49" w:rsidP="00A9016F">
            <w:pPr>
              <w:rPr>
                <w:rFonts w:ascii="Times New Roman" w:hAnsi="Times New Roman" w:cs="Times New Roman"/>
                <w:b/>
              </w:rPr>
            </w:pPr>
            <w:r w:rsidRPr="00B57E49">
              <w:rPr>
                <w:rFonts w:ascii="Times New Roman" w:hAnsi="Times New Roman" w:cs="Times New Roman"/>
                <w:b/>
              </w:rPr>
              <w:t>3. Заключительная часть</w:t>
            </w:r>
          </w:p>
          <w:p w:rsidR="00EE6902" w:rsidRPr="00EE6902" w:rsidRDefault="00EE6902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EE6902">
              <w:rPr>
                <w:rFonts w:ascii="Times New Roman" w:hAnsi="Times New Roman" w:cs="Times New Roman"/>
                <w:b/>
              </w:rPr>
              <w:t>Игра малой подвижности</w:t>
            </w:r>
            <w:r>
              <w:rPr>
                <w:rFonts w:ascii="Times New Roman" w:hAnsi="Times New Roman" w:cs="Times New Roman"/>
                <w:b/>
              </w:rPr>
              <w:t xml:space="preserve"> «Баю-бай»</w:t>
            </w:r>
          </w:p>
        </w:tc>
        <w:tc>
          <w:tcPr>
            <w:tcW w:w="3372" w:type="dxa"/>
          </w:tcPr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Продолжать учить погружаться в воду.</w:t>
            </w: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Приучать преодолевать сопротивление воды.</w:t>
            </w: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53605B" w:rsidRPr="00474D75" w:rsidRDefault="0053605B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Учить пролезать в обруч не опуская лица в воду.</w:t>
            </w:r>
          </w:p>
          <w:p w:rsidR="008503B7" w:rsidRPr="00474D75" w:rsidRDefault="008503B7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Учить делать глубокий вдох и продолжительный выдох.</w:t>
            </w:r>
          </w:p>
          <w:p w:rsidR="00B57E49" w:rsidRDefault="00B57E49" w:rsidP="00FD09FE">
            <w:pPr>
              <w:rPr>
                <w:rFonts w:ascii="Times New Roman" w:hAnsi="Times New Roman" w:cs="Times New Roman"/>
              </w:rPr>
            </w:pPr>
          </w:p>
          <w:p w:rsidR="00B57E49" w:rsidRDefault="00B57E49" w:rsidP="00FD09FE">
            <w:pPr>
              <w:rPr>
                <w:rFonts w:ascii="Times New Roman" w:hAnsi="Times New Roman" w:cs="Times New Roman"/>
              </w:rPr>
            </w:pPr>
          </w:p>
          <w:p w:rsidR="00A9016F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Учить погружаться под воду.</w:t>
            </w: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FD09FE">
            <w:pPr>
              <w:rPr>
                <w:rFonts w:ascii="Times New Roman" w:hAnsi="Times New Roman" w:cs="Times New Roman"/>
              </w:rPr>
            </w:pPr>
          </w:p>
          <w:p w:rsidR="00EE6902" w:rsidRPr="00474D75" w:rsidRDefault="00EE6902" w:rsidP="00F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эмоционального напряжения.</w:t>
            </w:r>
          </w:p>
        </w:tc>
        <w:tc>
          <w:tcPr>
            <w:tcW w:w="2812" w:type="dxa"/>
          </w:tcPr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Словесный: рассказ.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Формы организации: образные сравнения.</w:t>
            </w:r>
          </w:p>
          <w:p w:rsidR="00FD09FE" w:rsidRPr="00474D75" w:rsidRDefault="00FD09FE" w:rsidP="00FD09FE">
            <w:pPr>
              <w:rPr>
                <w:rFonts w:ascii="Times New Roman" w:hAnsi="Times New Roman" w:cs="Times New Roman"/>
              </w:rPr>
            </w:pPr>
          </w:p>
          <w:p w:rsidR="00A9016F" w:rsidRPr="00474D75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C76D94" w:rsidP="00A9016F">
            <w:pPr>
              <w:rPr>
                <w:rFonts w:ascii="Times New Roman" w:hAnsi="Times New Roman" w:cs="Times New Roman"/>
              </w:rPr>
            </w:pPr>
          </w:p>
          <w:p w:rsidR="00C76D94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Использование образных сравнений.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Наглядный: имитация, зрительные и звуковые ориентиры.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Словесный: указания, название упражнений.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Практической: игровой метод.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Словесный: объяснение, указания.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Наглядный: показ, образные названия и сравнения, помощь педагога.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Словесный: указания, пояснения.</w:t>
            </w:r>
          </w:p>
          <w:p w:rsidR="00474D75" w:rsidRPr="00474D75" w:rsidRDefault="00474D75" w:rsidP="00A9016F">
            <w:pPr>
              <w:rPr>
                <w:rFonts w:ascii="Times New Roman" w:hAnsi="Times New Roman" w:cs="Times New Roman"/>
              </w:rPr>
            </w:pPr>
            <w:r w:rsidRPr="00474D75">
              <w:rPr>
                <w:rFonts w:ascii="Times New Roman" w:hAnsi="Times New Roman" w:cs="Times New Roman"/>
              </w:rPr>
              <w:t>Практический: игровой и контрольный метод.</w:t>
            </w:r>
          </w:p>
          <w:p w:rsidR="00B57E49" w:rsidRDefault="00B57E49" w:rsidP="0047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Наглядный: показ.</w:t>
            </w:r>
          </w:p>
          <w:p w:rsidR="00B57E49" w:rsidRDefault="00B57E49" w:rsidP="0047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Словесный: указания.</w:t>
            </w:r>
          </w:p>
          <w:p w:rsidR="00B57E49" w:rsidRDefault="00B57E49" w:rsidP="0047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B57E49" w:rsidRDefault="00B57E49" w:rsidP="00B57E49">
            <w:pPr>
              <w:rPr>
                <w:rFonts w:ascii="Times New Roman" w:hAnsi="Times New Roman" w:cs="Times New Roman"/>
              </w:rPr>
            </w:pPr>
            <w:r w:rsidRPr="00B57E49">
              <w:rPr>
                <w:rFonts w:ascii="Times New Roman" w:hAnsi="Times New Roman" w:cs="Times New Roman"/>
              </w:rPr>
              <w:t>Наглядный: показ.</w:t>
            </w:r>
          </w:p>
          <w:p w:rsidR="00B57E49" w:rsidRPr="00B57E49" w:rsidRDefault="00B57E49" w:rsidP="00B57E49">
            <w:pPr>
              <w:rPr>
                <w:rFonts w:ascii="Times New Roman" w:hAnsi="Times New Roman" w:cs="Times New Roman"/>
              </w:rPr>
            </w:pPr>
            <w:r w:rsidRPr="00B57E49">
              <w:rPr>
                <w:rFonts w:ascii="Times New Roman" w:hAnsi="Times New Roman" w:cs="Times New Roman"/>
              </w:rPr>
              <w:t>Словесный: объяснения.</w:t>
            </w:r>
          </w:p>
          <w:p w:rsidR="00B57E49" w:rsidRDefault="00B57E49" w:rsidP="00B57E49">
            <w:pPr>
              <w:rPr>
                <w:rFonts w:ascii="Times New Roman" w:hAnsi="Times New Roman" w:cs="Times New Roman"/>
              </w:rPr>
            </w:pPr>
            <w:r w:rsidRPr="00B57E49">
              <w:rPr>
                <w:rFonts w:ascii="Times New Roman" w:hAnsi="Times New Roman" w:cs="Times New Roman"/>
              </w:rPr>
              <w:t>Практический: игровой метод, повторение упражнений.</w:t>
            </w: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</w:p>
          <w:p w:rsidR="00EE6902" w:rsidRDefault="00EE6902" w:rsidP="00B5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Словесный: пояснения.</w:t>
            </w:r>
          </w:p>
          <w:p w:rsidR="00EE6902" w:rsidRPr="00474D75" w:rsidRDefault="00EE6902" w:rsidP="00B5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Практический: повторение упражнений, игровой метод.</w:t>
            </w:r>
          </w:p>
        </w:tc>
        <w:tc>
          <w:tcPr>
            <w:tcW w:w="673" w:type="dxa"/>
            <w:gridSpan w:val="2"/>
          </w:tcPr>
          <w:p w:rsidR="00A9016F" w:rsidRPr="00865F47" w:rsidRDefault="00FD09F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AF5D0E" w:rsidRDefault="00F96676" w:rsidP="00A9016F">
            <w:p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lastRenderedPageBreak/>
              <w:t>6. «Водяной зоопарк»</w:t>
            </w:r>
          </w:p>
        </w:tc>
        <w:tc>
          <w:tcPr>
            <w:tcW w:w="2541" w:type="dxa"/>
          </w:tcPr>
          <w:p w:rsidR="00A9016F" w:rsidRPr="00DF6CFC" w:rsidRDefault="00F9667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F6CFC">
              <w:rPr>
                <w:rFonts w:ascii="Times New Roman" w:hAnsi="Times New Roman" w:cs="Times New Roman"/>
                <w:sz w:val="24"/>
                <w:szCs w:val="24"/>
              </w:rPr>
              <w:t>учить детей отгадывать загадывать загадки; продолжать учить передвигаться по дну бассейна в различных положениях; закреплять умение ходить на пятках, высоко поднимая колени; побуждать опускать лицо в воду с открытыми глазами.</w:t>
            </w:r>
          </w:p>
        </w:tc>
        <w:tc>
          <w:tcPr>
            <w:tcW w:w="3384" w:type="dxa"/>
          </w:tcPr>
          <w:p w:rsidR="00A9016F" w:rsidRPr="00AF5D0E" w:rsidRDefault="00F96676" w:rsidP="00A9016F">
            <w:p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F96676" w:rsidRPr="00AF5D0E" w:rsidRDefault="00F96676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Разминка.</w:t>
            </w:r>
          </w:p>
          <w:p w:rsidR="00F96676" w:rsidRPr="00DF6CFC" w:rsidRDefault="00F96676" w:rsidP="00A9016F">
            <w:pPr>
              <w:rPr>
                <w:rFonts w:ascii="Times New Roman" w:hAnsi="Times New Roman" w:cs="Times New Roman"/>
                <w:b/>
              </w:rPr>
            </w:pPr>
            <w:r w:rsidRPr="00DF6CFC">
              <w:rPr>
                <w:rFonts w:ascii="Times New Roman" w:hAnsi="Times New Roman" w:cs="Times New Roman"/>
                <w:b/>
              </w:rPr>
              <w:t>«Раз-два-три-четыре-пять»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Чтоб получше нам размяться,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Будем глубже наклоняться.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 xml:space="preserve">Наклоняемся вперед, 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А потом наоборот.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F5D0E">
              <w:rPr>
                <w:rFonts w:ascii="Times New Roman" w:hAnsi="Times New Roman" w:cs="Times New Roman"/>
                <w:b/>
                <w:i/>
              </w:rPr>
              <w:t>(Наклоны вперед и назад).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 xml:space="preserve">Вот еще одно заданье – 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Выполняем приседанья.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Не ленитесь приседать!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Раз-два-три-четыре-пять.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(</w:t>
            </w:r>
            <w:r w:rsidRPr="00AF5D0E">
              <w:rPr>
                <w:rFonts w:ascii="Times New Roman" w:hAnsi="Times New Roman" w:cs="Times New Roman"/>
                <w:b/>
                <w:i/>
              </w:rPr>
              <w:t>Приседания).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Мы шагаем дружно, бодро,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Но пора закончить отдых.</w:t>
            </w:r>
          </w:p>
          <w:p w:rsidR="00F96676" w:rsidRPr="00AF5D0E" w:rsidRDefault="00F9667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F5D0E">
              <w:rPr>
                <w:rFonts w:ascii="Times New Roman" w:hAnsi="Times New Roman" w:cs="Times New Roman"/>
                <w:b/>
                <w:i/>
              </w:rPr>
              <w:t>(Ходьба на месте).</w:t>
            </w:r>
          </w:p>
          <w:p w:rsidR="00452606" w:rsidRPr="00AF5D0E" w:rsidRDefault="00452606" w:rsidP="00A9016F">
            <w:p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452606" w:rsidRPr="00AF5D0E" w:rsidRDefault="00452606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Загадка.</w:t>
            </w:r>
          </w:p>
          <w:p w:rsidR="00452606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Вдоль по речке, по водице</w:t>
            </w:r>
          </w:p>
          <w:p w:rsidR="00452606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Плывет лодок вереница,</w:t>
            </w:r>
          </w:p>
          <w:p w:rsidR="00452606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Впереди корабль плывет,</w:t>
            </w:r>
          </w:p>
          <w:p w:rsidR="00452606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За собою их ведет.</w:t>
            </w:r>
          </w:p>
          <w:p w:rsidR="00452606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 xml:space="preserve">Весел нет у малых лодок, </w:t>
            </w:r>
          </w:p>
          <w:p w:rsidR="006A1978" w:rsidRPr="00AF5D0E" w:rsidRDefault="0045260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А корабль больно</w:t>
            </w:r>
            <w:r w:rsidR="006A1978" w:rsidRPr="00AF5D0E">
              <w:rPr>
                <w:rFonts w:ascii="Times New Roman" w:hAnsi="Times New Roman" w:cs="Times New Roman"/>
                <w:i/>
              </w:rPr>
              <w:t xml:space="preserve"> ходок.</w:t>
            </w:r>
          </w:p>
          <w:p w:rsidR="006A1978" w:rsidRPr="00AF5D0E" w:rsidRDefault="006A1978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Вправо, влево, взад, вперед</w:t>
            </w:r>
          </w:p>
          <w:p w:rsidR="006A1978" w:rsidRPr="00AF5D0E" w:rsidRDefault="006A1978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Всю ватагу повернет.</w:t>
            </w:r>
          </w:p>
          <w:p w:rsidR="006A1978" w:rsidRPr="00AF5D0E" w:rsidRDefault="006A1978" w:rsidP="006A197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(Утка)</w:t>
            </w:r>
          </w:p>
          <w:p w:rsidR="00452606" w:rsidRPr="00AF5D0E" w:rsidRDefault="00452606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Игра «Утка и утята»</w:t>
            </w:r>
          </w:p>
          <w:p w:rsidR="005B6F25" w:rsidRPr="00AF5D0E" w:rsidRDefault="005B6F25" w:rsidP="00452606">
            <w:pPr>
              <w:rPr>
                <w:rFonts w:ascii="Times New Roman" w:hAnsi="Times New Roman" w:cs="Times New Roman"/>
                <w:b/>
              </w:rPr>
            </w:pPr>
          </w:p>
          <w:p w:rsidR="005B6F25" w:rsidRPr="00AF5D0E" w:rsidRDefault="005B6F25" w:rsidP="00452606">
            <w:pPr>
              <w:rPr>
                <w:rFonts w:ascii="Times New Roman" w:hAnsi="Times New Roman" w:cs="Times New Roman"/>
                <w:b/>
              </w:rPr>
            </w:pPr>
          </w:p>
          <w:p w:rsidR="005B6F25" w:rsidRPr="00AF5D0E" w:rsidRDefault="005B6F25" w:rsidP="00452606">
            <w:pPr>
              <w:rPr>
                <w:rFonts w:ascii="Times New Roman" w:hAnsi="Times New Roman" w:cs="Times New Roman"/>
                <w:b/>
              </w:rPr>
            </w:pPr>
          </w:p>
          <w:p w:rsidR="008748A9" w:rsidRPr="00AF5D0E" w:rsidRDefault="008748A9" w:rsidP="00452606">
            <w:pPr>
              <w:rPr>
                <w:rFonts w:ascii="Times New Roman" w:hAnsi="Times New Roman" w:cs="Times New Roman"/>
                <w:b/>
              </w:rPr>
            </w:pPr>
          </w:p>
          <w:p w:rsidR="005B6F25" w:rsidRPr="00AF5D0E" w:rsidRDefault="005B6F25" w:rsidP="00452606">
            <w:pPr>
              <w:rPr>
                <w:rFonts w:ascii="Times New Roman" w:hAnsi="Times New Roman" w:cs="Times New Roman"/>
                <w:b/>
              </w:rPr>
            </w:pPr>
          </w:p>
          <w:p w:rsidR="008748A9" w:rsidRPr="00AF5D0E" w:rsidRDefault="008748A9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Загадка</w:t>
            </w:r>
          </w:p>
          <w:p w:rsidR="008748A9" w:rsidRPr="00AF5D0E" w:rsidRDefault="008748A9" w:rsidP="008748A9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По реке плывет бревно.</w:t>
            </w:r>
          </w:p>
          <w:p w:rsidR="008748A9" w:rsidRPr="00AF5D0E" w:rsidRDefault="008748A9" w:rsidP="008748A9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Ох, и злющее оно!</w:t>
            </w:r>
          </w:p>
          <w:p w:rsidR="008748A9" w:rsidRPr="00AF5D0E" w:rsidRDefault="008748A9" w:rsidP="008748A9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Тем, кто в речку угодил,</w:t>
            </w:r>
          </w:p>
          <w:p w:rsidR="008748A9" w:rsidRPr="00AF5D0E" w:rsidRDefault="008748A9" w:rsidP="008748A9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Нос откусит… (крокодил).</w:t>
            </w:r>
          </w:p>
          <w:p w:rsidR="00452606" w:rsidRPr="00AF5D0E" w:rsidRDefault="00452606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lastRenderedPageBreak/>
              <w:t>Игра «Крокодилы на охоте»</w:t>
            </w:r>
          </w:p>
          <w:p w:rsidR="008748A9" w:rsidRPr="00AF5D0E" w:rsidRDefault="008748A9" w:rsidP="00452606">
            <w:pPr>
              <w:rPr>
                <w:rFonts w:ascii="Times New Roman" w:hAnsi="Times New Roman" w:cs="Times New Roman"/>
                <w:b/>
              </w:rPr>
            </w:pP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b/>
              </w:rPr>
            </w:pPr>
          </w:p>
          <w:p w:rsidR="00BB5216" w:rsidRPr="00AF5D0E" w:rsidRDefault="00BB5216" w:rsidP="007658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Загадка</w:t>
            </w: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Все движутся вперед,</w:t>
            </w: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А он наоборот.</w:t>
            </w: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Он может два часа подряд</w:t>
            </w: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Все время двигаться назад.</w:t>
            </w:r>
          </w:p>
          <w:p w:rsidR="00BB5216" w:rsidRPr="00AF5D0E" w:rsidRDefault="00BB5216" w:rsidP="00BB521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F5D0E">
              <w:rPr>
                <w:rFonts w:ascii="Times New Roman" w:hAnsi="Times New Roman" w:cs="Times New Roman"/>
                <w:i/>
              </w:rPr>
              <w:t>(Рак).</w:t>
            </w:r>
          </w:p>
          <w:p w:rsidR="00452606" w:rsidRPr="00AF5D0E" w:rsidRDefault="00452606" w:rsidP="007658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Игра «Раки»</w:t>
            </w: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b/>
              </w:rPr>
            </w:pPr>
          </w:p>
          <w:p w:rsidR="00BB5216" w:rsidRPr="00AF5D0E" w:rsidRDefault="00BB5216" w:rsidP="00452606">
            <w:pPr>
              <w:rPr>
                <w:rFonts w:ascii="Times New Roman" w:hAnsi="Times New Roman" w:cs="Times New Roman"/>
                <w:b/>
              </w:rPr>
            </w:pPr>
          </w:p>
          <w:p w:rsidR="00BB5216" w:rsidRPr="00AF5D0E" w:rsidRDefault="00BB5216" w:rsidP="00AF5D0E">
            <w:pPr>
              <w:rPr>
                <w:rFonts w:ascii="Times New Roman" w:hAnsi="Times New Roman" w:cs="Times New Roman"/>
                <w:b/>
              </w:rPr>
            </w:pPr>
          </w:p>
          <w:p w:rsidR="00452606" w:rsidRPr="00AF5D0E" w:rsidRDefault="00452606" w:rsidP="007658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Игра «Цапли»</w:t>
            </w: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452606" w:rsidRPr="00AF5D0E" w:rsidRDefault="00452606" w:rsidP="007658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Упражнение «Ходьба в воде»</w:t>
            </w: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AF5D0E" w:rsidRPr="00AF5D0E" w:rsidRDefault="00AF5D0E" w:rsidP="00452606">
            <w:pPr>
              <w:rPr>
                <w:rFonts w:ascii="Times New Roman" w:hAnsi="Times New Roman" w:cs="Times New Roman"/>
                <w:b/>
              </w:rPr>
            </w:pPr>
          </w:p>
          <w:p w:rsidR="00452606" w:rsidRDefault="00452606" w:rsidP="0076585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AF5D0E">
              <w:rPr>
                <w:rFonts w:ascii="Times New Roman" w:hAnsi="Times New Roman" w:cs="Times New Roman"/>
                <w:b/>
              </w:rPr>
              <w:t>Игра «Смелые ребята»</w:t>
            </w:r>
          </w:p>
          <w:p w:rsidR="00AF5D0E" w:rsidRDefault="00AF5D0E" w:rsidP="00AF5D0E">
            <w:pPr>
              <w:rPr>
                <w:rFonts w:ascii="Times New Roman" w:hAnsi="Times New Roman" w:cs="Times New Roman"/>
                <w:b/>
              </w:rPr>
            </w:pPr>
          </w:p>
          <w:p w:rsidR="00677BE4" w:rsidRDefault="00677BE4" w:rsidP="00AF5D0E">
            <w:pPr>
              <w:rPr>
                <w:rFonts w:ascii="Times New Roman" w:hAnsi="Times New Roman" w:cs="Times New Roman"/>
                <w:b/>
              </w:rPr>
            </w:pPr>
          </w:p>
          <w:p w:rsidR="00677BE4" w:rsidRDefault="00677BE4" w:rsidP="00AF5D0E">
            <w:pPr>
              <w:rPr>
                <w:rFonts w:ascii="Times New Roman" w:hAnsi="Times New Roman" w:cs="Times New Roman"/>
                <w:b/>
              </w:rPr>
            </w:pPr>
          </w:p>
          <w:p w:rsidR="00677BE4" w:rsidRDefault="00677BE4" w:rsidP="00AF5D0E">
            <w:pPr>
              <w:rPr>
                <w:rFonts w:ascii="Times New Roman" w:hAnsi="Times New Roman" w:cs="Times New Roman"/>
                <w:b/>
              </w:rPr>
            </w:pPr>
          </w:p>
          <w:p w:rsidR="00AF5D0E" w:rsidRDefault="00AF5D0E" w:rsidP="00AF5D0E">
            <w:pPr>
              <w:rPr>
                <w:rFonts w:ascii="Times New Roman" w:hAnsi="Times New Roman" w:cs="Times New Roman"/>
                <w:b/>
              </w:rPr>
            </w:pPr>
          </w:p>
          <w:p w:rsidR="00AF5D0E" w:rsidRDefault="00AF5D0E" w:rsidP="00AF5D0E">
            <w:pPr>
              <w:rPr>
                <w:rFonts w:ascii="Times New Roman" w:hAnsi="Times New Roman" w:cs="Times New Roman"/>
                <w:b/>
              </w:rPr>
            </w:pPr>
          </w:p>
          <w:p w:rsidR="00AF5D0E" w:rsidRDefault="00AF5D0E" w:rsidP="00AF5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AF5D0E" w:rsidRPr="00AF5D0E" w:rsidRDefault="00AF5D0E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малой подвижности «</w:t>
            </w:r>
            <w:r w:rsidR="00DF6CFC">
              <w:rPr>
                <w:rFonts w:ascii="Times New Roman" w:hAnsi="Times New Roman" w:cs="Times New Roman"/>
                <w:b/>
              </w:rPr>
              <w:t>Найди, что покажу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72" w:type="dxa"/>
          </w:tcPr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pStyle w:val="a5"/>
              <w:snapToGrid w:val="0"/>
              <w:rPr>
                <w:sz w:val="22"/>
                <w:szCs w:val="22"/>
              </w:rPr>
            </w:pPr>
            <w:r w:rsidRPr="00AF5D0E">
              <w:rPr>
                <w:sz w:val="22"/>
                <w:szCs w:val="22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Продолжать учить передвигаться по дну бассейна в различных положениях.</w:t>
            </w: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8748A9" w:rsidRPr="00AF5D0E" w:rsidRDefault="008748A9" w:rsidP="005B6F25">
            <w:pPr>
              <w:rPr>
                <w:rFonts w:ascii="Times New Roman" w:hAnsi="Times New Roman" w:cs="Times New Roman"/>
              </w:rPr>
            </w:pPr>
          </w:p>
          <w:p w:rsid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lastRenderedPageBreak/>
              <w:t>Развивать координацию движений.</w:t>
            </w:r>
          </w:p>
          <w:p w:rsidR="00BB5216" w:rsidRPr="00AF5D0E" w:rsidRDefault="00BB5216" w:rsidP="005B6F25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5B6F25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AF5D0E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Развивать координацию движений.</w:t>
            </w: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5B6F25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AF5D0E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Развивать координацию движений.</w:t>
            </w:r>
          </w:p>
          <w:p w:rsidR="00AF5D0E" w:rsidRPr="00AF5D0E" w:rsidRDefault="00AF5D0E" w:rsidP="005B6F25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5B6F25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Закреплять умение ходить на пятках: «кочергой», «клюшкой», «</w:t>
            </w:r>
            <w:proofErr w:type="spellStart"/>
            <w:r w:rsidRPr="00AF5D0E">
              <w:rPr>
                <w:rFonts w:ascii="Times New Roman" w:hAnsi="Times New Roman" w:cs="Times New Roman"/>
              </w:rPr>
              <w:t>растопыркой</w:t>
            </w:r>
            <w:proofErr w:type="spellEnd"/>
            <w:r w:rsidRPr="00AF5D0E">
              <w:rPr>
                <w:rFonts w:ascii="Times New Roman" w:hAnsi="Times New Roman" w:cs="Times New Roman"/>
              </w:rPr>
              <w:t>».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AF5D0E" w:rsidRDefault="005B6F25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Учить погружат</w:t>
            </w:r>
            <w:r w:rsidR="00AF5D0E" w:rsidRPr="00AF5D0E">
              <w:rPr>
                <w:rFonts w:ascii="Times New Roman" w:hAnsi="Times New Roman" w:cs="Times New Roman"/>
              </w:rPr>
              <w:t>ься в воду с открытыми глазами.</w:t>
            </w: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</w:rPr>
            </w:pPr>
          </w:p>
          <w:p w:rsidR="00677BE4" w:rsidRPr="00AF5D0E" w:rsidRDefault="00677BE4" w:rsidP="00A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психологической и физической нагрузки.</w:t>
            </w:r>
          </w:p>
        </w:tc>
        <w:tc>
          <w:tcPr>
            <w:tcW w:w="2812" w:type="dxa"/>
          </w:tcPr>
          <w:p w:rsidR="00A9016F" w:rsidRPr="00AF5D0E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рассказ.</w:t>
            </w: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5B6F25" w:rsidRPr="00AF5D0E" w:rsidRDefault="005B6F25" w:rsidP="005B6F25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Формы организации: образные сравнения.</w:t>
            </w:r>
          </w:p>
          <w:p w:rsidR="005B6F25" w:rsidRPr="00AF5D0E" w:rsidRDefault="005B6F2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2E2055" w:rsidP="00A9016F">
            <w:pPr>
              <w:rPr>
                <w:rFonts w:ascii="Times New Roman" w:hAnsi="Times New Roman" w:cs="Times New Roman"/>
              </w:rPr>
            </w:pPr>
          </w:p>
          <w:p w:rsidR="002E2055" w:rsidRPr="00AF5D0E" w:rsidRDefault="008748A9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8748A9" w:rsidRPr="00AF5D0E" w:rsidRDefault="008748A9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указания, распоряжения, команды.</w:t>
            </w:r>
          </w:p>
          <w:p w:rsidR="008748A9" w:rsidRPr="00AF5D0E" w:rsidRDefault="008748A9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AF5D0E" w:rsidRDefault="00AF5D0E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lastRenderedPageBreak/>
              <w:t>Наглядный: имитация.</w:t>
            </w: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указания.</w:t>
            </w: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8748A9" w:rsidRPr="00AF5D0E" w:rsidRDefault="008748A9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A9016F">
            <w:pPr>
              <w:rPr>
                <w:rFonts w:ascii="Times New Roman" w:hAnsi="Times New Roman" w:cs="Times New Roman"/>
              </w:rPr>
            </w:pPr>
          </w:p>
          <w:p w:rsidR="00BB5216" w:rsidRPr="00AF5D0E" w:rsidRDefault="00BB5216" w:rsidP="00BB5216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имитация.</w:t>
            </w:r>
          </w:p>
          <w:p w:rsidR="00BB5216" w:rsidRPr="00AF5D0E" w:rsidRDefault="00BB5216" w:rsidP="00BB5216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указания.</w:t>
            </w:r>
          </w:p>
          <w:p w:rsidR="00BB5216" w:rsidRPr="00AF5D0E" w:rsidRDefault="00BB5216" w:rsidP="00BB5216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AF5D0E" w:rsidRPr="00AF5D0E" w:rsidRDefault="00AF5D0E" w:rsidP="00AF5D0E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имитация.</w:t>
            </w:r>
          </w:p>
          <w:p w:rsidR="00AF5D0E" w:rsidRPr="00AF5D0E" w:rsidRDefault="00AF5D0E" w:rsidP="00AF5D0E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указания.</w:t>
            </w:r>
          </w:p>
          <w:p w:rsidR="00AF5D0E" w:rsidRPr="00AF5D0E" w:rsidRDefault="00AF5D0E" w:rsidP="00AF5D0E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BB5216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зрительные и звуковые ориентиры, имитация.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распоряжение, название упражнений.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Наглядный: помощь педагога.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Словесный: объяснение.</w:t>
            </w:r>
          </w:p>
          <w:p w:rsidR="00AF5D0E" w:rsidRP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AF5D0E" w:rsidRDefault="00AF5D0E" w:rsidP="00A9016F">
            <w:pPr>
              <w:rPr>
                <w:rFonts w:ascii="Times New Roman" w:hAnsi="Times New Roman" w:cs="Times New Roman"/>
              </w:rPr>
            </w:pPr>
            <w:r w:rsidRPr="00AF5D0E">
              <w:rPr>
                <w:rFonts w:ascii="Times New Roman" w:hAnsi="Times New Roman" w:cs="Times New Roman"/>
              </w:rPr>
              <w:t>Методический прием: Постепенное усложнение игры.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</w:rPr>
            </w:pPr>
            <w:r w:rsidRPr="00677BE4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</w:rPr>
            </w:pPr>
            <w:r w:rsidRPr="00677BE4">
              <w:rPr>
                <w:rFonts w:ascii="Times New Roman" w:hAnsi="Times New Roman" w:cs="Times New Roman"/>
              </w:rPr>
              <w:t>Словесный: указания, пояснения.</w:t>
            </w:r>
          </w:p>
          <w:p w:rsidR="00677BE4" w:rsidRPr="00AF5D0E" w:rsidRDefault="00677BE4" w:rsidP="00A9016F">
            <w:pPr>
              <w:rPr>
                <w:rFonts w:ascii="Times New Roman" w:hAnsi="Times New Roman" w:cs="Times New Roman"/>
              </w:rPr>
            </w:pPr>
            <w:r w:rsidRPr="00677BE4">
              <w:rPr>
                <w:rFonts w:ascii="Times New Roman" w:hAnsi="Times New Roman" w:cs="Times New Roman"/>
              </w:rPr>
              <w:t>Практический: игровой метод. Образные сравнения.</w:t>
            </w:r>
          </w:p>
        </w:tc>
        <w:tc>
          <w:tcPr>
            <w:tcW w:w="673" w:type="dxa"/>
            <w:gridSpan w:val="2"/>
          </w:tcPr>
          <w:p w:rsidR="00A9016F" w:rsidRPr="00865F47" w:rsidRDefault="005B6F2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677BE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41" w:type="dxa"/>
          </w:tcPr>
          <w:p w:rsidR="00A9016F" w:rsidRPr="00865F47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пролезать в обруч, не касаясь его руками; работать ногами, как при плавании кролем, учить находить свое место в колонне; дуть на воду; ориентироваться в пространстве; побуждать детей опускать лицо в оду с открытыми глазами.</w:t>
            </w:r>
          </w:p>
        </w:tc>
        <w:tc>
          <w:tcPr>
            <w:tcW w:w="3384" w:type="dxa"/>
          </w:tcPr>
          <w:p w:rsidR="00A9016F" w:rsidRPr="00677BE4" w:rsidRDefault="00677BE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</w:rPr>
              <w:t>«Начинается разминка»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Начинается разминка.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Встали, выровняли спинки.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Вправо-влево наклонились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И еще раз повторили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(Наклоны в стороны)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Приседаем мы по счету,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Раз-два-три-четыре-пять.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 xml:space="preserve">Это нужная работа – 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Мышцы ног тренировать.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b/>
                <w:i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(Приседания).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А теперь рывки руками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i/>
              </w:rPr>
            </w:pPr>
            <w:r w:rsidRPr="00474D75">
              <w:rPr>
                <w:rFonts w:ascii="Times New Roman" w:hAnsi="Times New Roman" w:cs="Times New Roman"/>
                <w:i/>
              </w:rPr>
              <w:t>Выполняем вместе с вами.</w:t>
            </w:r>
          </w:p>
          <w:p w:rsidR="00677BE4" w:rsidRPr="00474D75" w:rsidRDefault="00677BE4" w:rsidP="00677BE4">
            <w:pPr>
              <w:rPr>
                <w:rFonts w:ascii="Times New Roman" w:hAnsi="Times New Roman" w:cs="Times New Roman"/>
                <w:b/>
              </w:rPr>
            </w:pPr>
            <w:r w:rsidRPr="00474D75">
              <w:rPr>
                <w:rFonts w:ascii="Times New Roman" w:hAnsi="Times New Roman" w:cs="Times New Roman"/>
                <w:b/>
                <w:i/>
              </w:rPr>
              <w:t>(Рывки руками перед грудью).</w:t>
            </w:r>
          </w:p>
          <w:p w:rsidR="00677BE4" w:rsidRDefault="00677BE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Игра «Фонтаны»</w:t>
            </w:r>
          </w:p>
          <w:p w:rsid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Pr="00677BE4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Default="005A173B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«Поезд в туннель»</w:t>
            </w: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Pr="005A173B" w:rsidRDefault="005A173B" w:rsidP="005A1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«Море волнуется»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«Подуем на воду»</w:t>
            </w:r>
          </w:p>
          <w:p w:rsid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Pr="00677BE4" w:rsidRDefault="005A173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Игра «Усатый сом»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Pr="00677BE4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E4" w:rsidRPr="00677BE4" w:rsidRDefault="00677BE4" w:rsidP="0076585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b/>
                <w:sz w:val="24"/>
                <w:szCs w:val="24"/>
              </w:rPr>
              <w:t>Игра «Бегом за мечом»</w:t>
            </w:r>
          </w:p>
          <w:p w:rsidR="00677BE4" w:rsidRDefault="00677BE4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99B" w:rsidRDefault="0056699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Pr="00677BE4" w:rsidRDefault="00CB30E0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99B" w:rsidRDefault="0056699B" w:rsidP="0067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677BE4" w:rsidRPr="0056699B" w:rsidRDefault="00677BE4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  <w:p w:rsidR="00677BE4" w:rsidRPr="00677BE4" w:rsidRDefault="00677BE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Pr="0056699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Учить пролезать в обруч, погружая лицо в воду.</w:t>
            </w: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Приучать преодолевать сопротивление воды.</w:t>
            </w: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Учить делать глубокий вдох и продолжительный выдох.</w:t>
            </w: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ориентирование в воде.</w:t>
            </w:r>
          </w:p>
          <w:p w:rsidR="0056699B" w:rsidRP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Научить погружаться с головой в воду с открытыми глазами.</w:t>
            </w: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sz w:val="24"/>
                <w:szCs w:val="24"/>
              </w:rPr>
              <w:t>Приучить детей передвигаться в воде, преодолевать ее сопротивление.</w:t>
            </w: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865F47" w:rsidRDefault="0056699B" w:rsidP="005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самостоятельность.</w:t>
            </w:r>
          </w:p>
        </w:tc>
        <w:tc>
          <w:tcPr>
            <w:tcW w:w="281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E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677BE4" w:rsidRPr="00677BE4" w:rsidRDefault="00677BE4" w:rsidP="0067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4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названия упражнений.</w:t>
            </w: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метод, повторение упражнений.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названия упражнений.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метод, повторение упражнений.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указания, названия упражнений.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приемы: использование игрушек.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упражнений.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приемы: использование игрушек.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различной глубине, в разных направлениях.</w:t>
            </w: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приемы: использование игрушек.</w:t>
            </w: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На различной глубине, в разных направлениях.</w:t>
            </w: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B" w:rsidRPr="00865F47" w:rsidRDefault="0056699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677BE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56699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41" w:type="dxa"/>
          </w:tcPr>
          <w:p w:rsidR="00A9016F" w:rsidRPr="00865F47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пространстве; помочь детям руками почувствовать сопротивление воды; учить их смело погружаться в воду, продолжать учить движениям ногами, как при плавании кролем; обучать выдоху в воду.</w:t>
            </w:r>
          </w:p>
        </w:tc>
        <w:tc>
          <w:tcPr>
            <w:tcW w:w="3384" w:type="dxa"/>
          </w:tcPr>
          <w:p w:rsidR="00A9016F" w:rsidRPr="00FE3BAB" w:rsidRDefault="00FE3BA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«Начинается разминка»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разминка.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выровняли спинки.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Вправо-влево наклонились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И еще раз повторили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 стороны)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мы по счету,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Раз-два-три-четыре-пять.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нужная работа – 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Мышцы ног тренировать.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рывки руками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вместе с вами.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(Рывки руками перед грудью).</w:t>
            </w:r>
          </w:p>
          <w:p w:rsidR="00FE3BAB" w:rsidRDefault="00FE3BA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Игра «Кузнечики»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Pr="00FE3BAB" w:rsidRDefault="00CB30E0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«Волны на море»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Pr="00FE3BAB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Игра «Щука»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Pr="00FE3BAB" w:rsidRDefault="00CB30E0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Игра «Фонтан»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Pr="00FE3BAB" w:rsidRDefault="00CB30E0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«Гудок» </w:t>
            </w:r>
          </w:p>
          <w:p w:rsidR="003B0D3C" w:rsidRDefault="003B0D3C" w:rsidP="003B0D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3B0D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3B0D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E0" w:rsidRDefault="00CB30E0" w:rsidP="003B0D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Pr="003B0D3C" w:rsidRDefault="003B0D3C" w:rsidP="003B0D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Pr="00FE3BAB" w:rsidRDefault="00FE3BAB" w:rsidP="0076585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Игра «Хоровод»</w:t>
            </w: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FE3BAB" w:rsidRPr="00FE3BAB" w:rsidRDefault="00FE3BAB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  <w:p w:rsidR="00FE3BAB" w:rsidRPr="00FE3BAB" w:rsidRDefault="00FE3BA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разных видах передвижения в воде.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Приучить преодолевать сопротивление воды.</w:t>
            </w: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Учить детей смело погружаться в воду, а так же осваивать погружение в воду с головой.</w:t>
            </w: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не бояться брызг, продолжать учить движениям ногами.</w:t>
            </w: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Обучать выдоху в воду.</w:t>
            </w: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Default="00CB30E0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Учить детей погружаться с головой в воду.</w:t>
            </w: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Pr="00865F47" w:rsidRDefault="003B0D3C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детей.</w:t>
            </w:r>
          </w:p>
        </w:tc>
        <w:tc>
          <w:tcPr>
            <w:tcW w:w="281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E3BAB" w:rsidRPr="00FE3BAB" w:rsidRDefault="00FE3BAB" w:rsidP="00F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AB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имитация, зрительные и звуковые ориентиры.</w:t>
            </w: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AB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Наглядный: </w:t>
            </w:r>
            <w:r w:rsidR="003B0D3C">
              <w:rPr>
                <w:rFonts w:ascii="Times New Roman" w:hAnsi="Times New Roman" w:cs="Times New Roman"/>
                <w:sz w:val="24"/>
                <w:szCs w:val="24"/>
              </w:rPr>
              <w:t>показ, имитация.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игровой метод.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имитация, указания, показ.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упражнения.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объяснения.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3B0D3C" w:rsidRDefault="003B0D3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игровой метод. </w:t>
            </w: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приемы: использование игрушек.</w:t>
            </w: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39" w:rsidRPr="00865F47" w:rsidRDefault="00875F3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FE3BA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2F2156" w:rsidRDefault="002F215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41" w:type="dxa"/>
          </w:tcPr>
          <w:p w:rsidR="00A9016F" w:rsidRPr="00865F47" w:rsidRDefault="002F215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F2156">
              <w:rPr>
                <w:rFonts w:ascii="Times New Roman" w:hAnsi="Times New Roman" w:cs="Times New Roman"/>
                <w:sz w:val="24"/>
                <w:szCs w:val="24"/>
              </w:rPr>
              <w:t>продолжать детей учить делать движения ногами, как при плавании кролем; знакомить с сопротивлением воды.</w:t>
            </w:r>
          </w:p>
        </w:tc>
        <w:tc>
          <w:tcPr>
            <w:tcW w:w="3384" w:type="dxa"/>
          </w:tcPr>
          <w:p w:rsidR="00A9016F" w:rsidRPr="00A95112" w:rsidRDefault="002F215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2F2156" w:rsidRPr="00A95112" w:rsidRDefault="002F215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sz w:val="24"/>
                <w:szCs w:val="24"/>
              </w:rPr>
              <w:t>«Мы по лугу прогулялись»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Мы по лугу прогулялись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И немножко отдохнем.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Встанем, глубоко вздохнем.</w:t>
            </w:r>
          </w:p>
          <w:p w:rsidR="002F2156" w:rsidRPr="00A95112" w:rsidRDefault="002F2156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стороны, вперед</w:t>
            </w:r>
            <w:r w:rsidR="00A95112"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(Развели руки в стороны, вперед).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Чудеса у нас на свете: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Стали карликами дети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(Присели).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все дружно встали,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Великанами мы стали.</w:t>
            </w:r>
          </w:p>
          <w:p w:rsidR="00A95112" w:rsidRPr="00A95112" w:rsidRDefault="00A95112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(Встали).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Дружно хлопаем,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Ногами топаем!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(Топаем ногами).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Хорошо мы погуляли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i/>
                <w:sz w:val="24"/>
                <w:szCs w:val="24"/>
              </w:rPr>
              <w:t>И нисколько не устали!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A95112" w:rsidRPr="000027F0" w:rsidRDefault="00A95112" w:rsidP="00A9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F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95112" w:rsidRPr="000027F0" w:rsidRDefault="00A95112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F0">
              <w:rPr>
                <w:rFonts w:ascii="Times New Roman" w:hAnsi="Times New Roman" w:cs="Times New Roman"/>
                <w:b/>
                <w:sz w:val="24"/>
                <w:szCs w:val="24"/>
              </w:rPr>
              <w:t>Игры «Лягушата» и «Найди свой домик» чередуются.</w:t>
            </w: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0027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12" w:rsidRPr="000027F0" w:rsidRDefault="00A95112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F0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«Подуем на чай»</w:t>
            </w: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112" w:rsidRDefault="00A95112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F0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«Волны на море»</w:t>
            </w:r>
          </w:p>
          <w:p w:rsidR="001B7899" w:rsidRDefault="001B7899" w:rsidP="001B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Default="001B7899" w:rsidP="001B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899" w:rsidRPr="001B7899" w:rsidRDefault="001B7899" w:rsidP="001B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7F0" w:rsidRDefault="000027F0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«Насос»</w:t>
            </w: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Default="008069AF" w:rsidP="0080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9AF" w:rsidRPr="008069AF" w:rsidRDefault="008069AF" w:rsidP="0080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5112" w:rsidRPr="008069AF" w:rsidRDefault="00A95112" w:rsidP="0076585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AF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 с мячами.</w:t>
            </w:r>
          </w:p>
          <w:p w:rsidR="00A95112" w:rsidRPr="00865F47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Приучать детей ориентироваться в необычных условиях, внимательно слушать сигналы и действовать в соответствии с ними.</w:t>
            </w: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Учить делать продолжительный выдох.</w:t>
            </w: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Познакомить с сопротивлением воды.</w:t>
            </w: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воду.</w:t>
            </w: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865F47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детей.</w:t>
            </w:r>
          </w:p>
        </w:tc>
        <w:tc>
          <w:tcPr>
            <w:tcW w:w="2812" w:type="dxa"/>
          </w:tcPr>
          <w:p w:rsid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95112" w:rsidRPr="00A95112" w:rsidRDefault="00A95112" w:rsidP="00A9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027F0" w:rsidRDefault="000027F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передвижение шагом, бегом, прыжками.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0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объяснение, указания.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выдох через рот непосредственно в воду в ограниченное пространство.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B7899" w:rsidRDefault="001B789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99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8069AF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название упражнений.</w:t>
            </w:r>
          </w:p>
          <w:p w:rsidR="008069AF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8069AF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постепенное усложнение.</w:t>
            </w:r>
          </w:p>
          <w:p w:rsidR="008069AF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AF" w:rsidRPr="008069AF" w:rsidRDefault="008069AF" w:rsidP="0080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AF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8069AF" w:rsidRPr="008069AF" w:rsidRDefault="008069AF" w:rsidP="0080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игровой метод. </w:t>
            </w:r>
          </w:p>
          <w:p w:rsidR="008069AF" w:rsidRPr="008069AF" w:rsidRDefault="008069AF" w:rsidP="0080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AF">
              <w:rPr>
                <w:rFonts w:ascii="Times New Roman" w:hAnsi="Times New Roman" w:cs="Times New Roman"/>
                <w:sz w:val="24"/>
                <w:szCs w:val="24"/>
              </w:rPr>
              <w:t>Методические приемы: использование игрушек.</w:t>
            </w:r>
          </w:p>
          <w:p w:rsidR="008069AF" w:rsidRPr="008069AF" w:rsidRDefault="008069AF" w:rsidP="0080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AF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AF" w:rsidRPr="00865F47" w:rsidRDefault="008069A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9511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D944C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41" w:type="dxa"/>
          </w:tcPr>
          <w:p w:rsidR="00A9016F" w:rsidRPr="00865F47" w:rsidRDefault="005B3BE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D944C6" w:rsidRPr="005B3B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4C6" w:rsidRPr="00D944C6">
              <w:rPr>
                <w:rFonts w:ascii="Times New Roman" w:hAnsi="Times New Roman" w:cs="Times New Roman"/>
                <w:sz w:val="24"/>
                <w:szCs w:val="24"/>
              </w:rPr>
              <w:t>продолжать учить свободно передвигаться в воде; учить делать выдох в воду; отталкиваться руками о воду; работать ногами, как при плавании кролем.</w:t>
            </w:r>
          </w:p>
        </w:tc>
        <w:tc>
          <w:tcPr>
            <w:tcW w:w="3384" w:type="dxa"/>
          </w:tcPr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2F2156" w:rsidRPr="00D944C6" w:rsidRDefault="002F2156" w:rsidP="00765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«Мы по лугу прогулялись»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Мы по лугу прогулялись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И немножко отдохнем.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Встанем, глубоко вздохнем.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стороны, вперед.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(Развели руки в стороны, вперед).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Чудеса у нас на свете: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Стали карликами дети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(Присели).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все дружно встали,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Великанами мы стали.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(Встали).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Дружно хлопаем,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(Хлопаем в ладоши).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Ногами топаем!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(Топаем ногами).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Хорошо мы погуляли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i/>
                <w:sz w:val="24"/>
                <w:szCs w:val="24"/>
              </w:rPr>
              <w:t>И нисколько не устали!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A9016F" w:rsidRDefault="00AA7391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A7391" w:rsidRPr="00AA7391" w:rsidRDefault="00AA7391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9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AA7391" w:rsidRPr="00AA7391" w:rsidRDefault="00AA7391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91">
              <w:rPr>
                <w:rFonts w:ascii="Times New Roman" w:hAnsi="Times New Roman" w:cs="Times New Roman"/>
                <w:i/>
                <w:sz w:val="24"/>
                <w:szCs w:val="24"/>
              </w:rPr>
              <w:t>Сильнее солнца, слабее ветра,</w:t>
            </w:r>
          </w:p>
          <w:p w:rsidR="00AA7391" w:rsidRPr="00AA7391" w:rsidRDefault="00AA7391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 нет, а идет, глаз нет, а плачет. </w:t>
            </w:r>
            <w:r w:rsidRPr="00AA7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(Туча и дождь).</w:t>
            </w:r>
          </w:p>
          <w:p w:rsidR="00AA7391" w:rsidRP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Игра «Дождик»</w:t>
            </w:r>
          </w:p>
          <w:p w:rsidR="00D944C6" w:rsidRDefault="00D944C6" w:rsidP="00D944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391" w:rsidRDefault="00AA7391" w:rsidP="00D944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391" w:rsidRDefault="00AA7391" w:rsidP="00D944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391" w:rsidRDefault="00AA7391" w:rsidP="00D944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391" w:rsidRPr="00D944C6" w:rsidRDefault="00AA7391" w:rsidP="00D944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Default="00D944C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«Фонтаны»</w:t>
            </w: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Pr="00D944C6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Default="00D944C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«Плыви, игрушка»</w:t>
            </w: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Pr="00D944C6" w:rsidRDefault="00025428" w:rsidP="000254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Pr="00D944C6" w:rsidRDefault="00D944C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«Переправа»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Pr="00D944C6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C6" w:rsidRPr="00D944C6" w:rsidRDefault="00D944C6" w:rsidP="007658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Игра «Принеси игрушку и посчитай»</w:t>
            </w: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28" w:rsidRPr="00D944C6" w:rsidRDefault="00025428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  <w:p w:rsidR="00D944C6" w:rsidRPr="00D944C6" w:rsidRDefault="00D944C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Приучать детей не бояться воды, брызг.</w:t>
            </w: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ног.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Pr="00D944C6" w:rsidRDefault="00AA7391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воду.</w:t>
            </w:r>
          </w:p>
          <w:p w:rsidR="00AA7391" w:rsidRDefault="00AA7391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Pr="00AA7391" w:rsidRDefault="00AA7391" w:rsidP="00AA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91">
              <w:rPr>
                <w:rFonts w:ascii="Times New Roman" w:hAnsi="Times New Roman" w:cs="Times New Roman"/>
                <w:sz w:val="24"/>
                <w:szCs w:val="24"/>
              </w:rPr>
              <w:t>Дать почувствовать сопротивление воды для правильного выполнения гребковых движений рук.</w:t>
            </w: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Default="00AA7391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двигаться в </w:t>
            </w:r>
            <w:r w:rsidR="00D944C6" w:rsidRPr="00D944C6">
              <w:rPr>
                <w:rFonts w:ascii="Times New Roman" w:hAnsi="Times New Roman" w:cs="Times New Roman"/>
                <w:sz w:val="24"/>
                <w:szCs w:val="24"/>
              </w:rPr>
              <w:t>воде в разных направлениях, преодолевать сопротивление воды.</w:t>
            </w: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28" w:rsidRPr="00865F47" w:rsidRDefault="00025428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детей.</w:t>
            </w:r>
          </w:p>
        </w:tc>
        <w:tc>
          <w:tcPr>
            <w:tcW w:w="2812" w:type="dxa"/>
          </w:tcPr>
          <w:p w:rsid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D944C6" w:rsidRPr="00D944C6" w:rsidRDefault="00D944C6" w:rsidP="00D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беседа, рассказ.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игровой метод.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выдох через рот на игрушку.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имитация гребковых движений.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распоряжения.</w:t>
            </w:r>
          </w:p>
          <w:p w:rsidR="00025428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A7391" w:rsidRDefault="0002542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AA7391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91" w:rsidRPr="00865F47" w:rsidRDefault="00AA7391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D944C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25428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541" w:type="dxa"/>
          </w:tcPr>
          <w:p w:rsidR="005B3BED" w:rsidRPr="005B3BED" w:rsidRDefault="005B3BED" w:rsidP="005B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5B3BED">
              <w:rPr>
                <w:rFonts w:ascii="Times New Roman" w:hAnsi="Times New Roman" w:cs="Times New Roman"/>
                <w:sz w:val="24"/>
                <w:szCs w:val="24"/>
              </w:rPr>
              <w:t>продолжать учить не бояться воды; работать руками и ногами, как при плавании кролем; ориентироваться в пространстве; продолжать выполнять выдох в воду.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9016F" w:rsidRPr="0068206B" w:rsidRDefault="005B3BED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5B3BED" w:rsidRPr="0068206B" w:rsidRDefault="005B3BED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5B3BED" w:rsidRPr="0068206B" w:rsidRDefault="00584ABD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«Упражненья»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Крутим мельницу вперед,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прямыми руками вперед и назад).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Наклоняться будем все,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Будто прыгаем в бассейн.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 вперед).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потом назад прогнемся, 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Хорошенько разомнемся.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назад).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И попрыгать нам пора,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Мы не прыгали с утра.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Шаг на месте в заключенье.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i/>
                <w:sz w:val="24"/>
                <w:szCs w:val="24"/>
              </w:rPr>
              <w:t>Это тоже упражненье.</w:t>
            </w:r>
          </w:p>
          <w:p w:rsidR="00584ABD" w:rsidRPr="0068206B" w:rsidRDefault="00584ABD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584ABD" w:rsidRPr="0068206B" w:rsidRDefault="00ED2791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ED2791" w:rsidRPr="0068206B" w:rsidRDefault="0068206B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D2791"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одьба </w:t>
            </w:r>
            <w:proofErr w:type="spellStart"/>
            <w:r w:rsidR="00ED2791"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полупрясядом</w:t>
            </w:r>
            <w:proofErr w:type="spellEnd"/>
          </w:p>
          <w:p w:rsidR="00ED2791" w:rsidRPr="0068206B" w:rsidRDefault="00ED2791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«Кипятим воду в котле»</w:t>
            </w:r>
          </w:p>
          <w:p w:rsid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9D0E7A" w:rsidRDefault="0068206B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«Утки-нырки»</w:t>
            </w:r>
          </w:p>
          <w:p w:rsidR="009D0E7A" w:rsidRDefault="009D0E7A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«Медуза»</w:t>
            </w: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E7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«Мостик»</w:t>
            </w: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9D0E7A" w:rsidP="009D0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E7A" w:rsidRDefault="00804C4A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свой домик»</w:t>
            </w: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C4A" w:rsidRDefault="00804C4A" w:rsidP="0080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804C4A" w:rsidRPr="00804C4A" w:rsidRDefault="00804C4A" w:rsidP="007658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372" w:type="dxa"/>
          </w:tcPr>
          <w:p w:rsid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 в воде.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погружение в воду с головой, выполняя полный выдох в воду.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безопорного положения в воде.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лежать в воде без движения.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исходного положения для выполнения движений ногами.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ориентирование в воде.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Pr="00865F47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эмоциональное и физическое напряжение.</w:t>
            </w:r>
          </w:p>
        </w:tc>
        <w:tc>
          <w:tcPr>
            <w:tcW w:w="281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P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68206B" w:rsidRP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68206B" w:rsidRP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8206B" w:rsidRPr="0068206B" w:rsidRDefault="0068206B" w:rsidP="0068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объяснения.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68206B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 w:rsidR="009D0E7A">
              <w:rPr>
                <w:rFonts w:ascii="Times New Roman" w:hAnsi="Times New Roman" w:cs="Times New Roman"/>
                <w:sz w:val="24"/>
                <w:szCs w:val="24"/>
              </w:rPr>
              <w:t>объяснение, название упражнения.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9D0E7A" w:rsidRDefault="009D0E7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 упражнений.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4A" w:rsidRPr="00865F47" w:rsidRDefault="00804C4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68206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654DE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541" w:type="dxa"/>
          </w:tcPr>
          <w:p w:rsidR="00A9016F" w:rsidRPr="00865F47" w:rsidRDefault="00654D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3B">
              <w:rPr>
                <w:rFonts w:ascii="Times New Roman" w:hAnsi="Times New Roman" w:cs="Times New Roman"/>
                <w:sz w:val="24"/>
                <w:szCs w:val="24"/>
              </w:rPr>
              <w:t xml:space="preserve">учить ложиться на спину;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="0046355F">
              <w:rPr>
                <w:rFonts w:ascii="Times New Roman" w:hAnsi="Times New Roman" w:cs="Times New Roman"/>
                <w:sz w:val="24"/>
                <w:szCs w:val="24"/>
              </w:rPr>
              <w:t>не бояться воды; работать руками и ногами, как при плавании кролем; ориентироваться в пространстве; продолжать выполнять выдох в воду.</w:t>
            </w:r>
          </w:p>
        </w:tc>
        <w:tc>
          <w:tcPr>
            <w:tcW w:w="3384" w:type="dxa"/>
          </w:tcPr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654DE6" w:rsidRPr="00654DE6" w:rsidRDefault="00654DE6" w:rsidP="0076585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«Упражненья»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Крутим мельницу вперед,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прямыми руками вперед и назад).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Наклоняться будем все,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Будто прыгаем в бассейн.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 вперед).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потом назад прогнемся, 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Хорошенько разомнемся.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назад).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И попрыгать нам пора,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Мы не прыгали с утра.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Шаг на месте в заключенье.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i/>
                <w:sz w:val="24"/>
                <w:szCs w:val="24"/>
              </w:rPr>
              <w:t>Это тоже упражненье.</w:t>
            </w:r>
          </w:p>
          <w:p w:rsidR="00654DE6" w:rsidRPr="00654DE6" w:rsidRDefault="00654DE6" w:rsidP="00654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A9016F" w:rsidRDefault="0046355F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46355F" w:rsidRPr="0046355F" w:rsidRDefault="0046355F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b/>
                <w:sz w:val="24"/>
                <w:szCs w:val="24"/>
              </w:rPr>
              <w:t>Игра «Фонтан»</w:t>
            </w:r>
          </w:p>
          <w:p w:rsidR="0046355F" w:rsidRDefault="0046355F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Default="0046355F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Default="0046355F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Pr="00CF05BD" w:rsidRDefault="0046355F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«Пузыри - у кого больше»</w:t>
            </w: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BD" w:rsidRDefault="00CF05BD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Pr="00CF05BD" w:rsidRDefault="00CF05BD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</w:t>
            </w:r>
            <w:r w:rsidR="0046355F" w:rsidRPr="00CF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«Мельница»</w:t>
            </w: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Pr="005A173B" w:rsidRDefault="0046355F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«Ляг на спину»</w:t>
            </w: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73B" w:rsidRDefault="005A173B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Pr="005A173B" w:rsidRDefault="0046355F" w:rsidP="0076585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b/>
                <w:sz w:val="24"/>
                <w:szCs w:val="24"/>
              </w:rPr>
              <w:t>Игра «Гуси»</w:t>
            </w:r>
          </w:p>
          <w:p w:rsidR="0046355F" w:rsidRDefault="0046355F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Default="007557EC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Pr="0046355F" w:rsidRDefault="007557EC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5F" w:rsidRDefault="0046355F" w:rsidP="0046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46355F" w:rsidRDefault="0046355F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«Найди, что назову»</w:t>
            </w:r>
          </w:p>
          <w:p w:rsidR="007557EC" w:rsidRDefault="007557EC" w:rsidP="0075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Default="007557EC" w:rsidP="0075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Default="007557EC" w:rsidP="0075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Default="007557EC" w:rsidP="0075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EC" w:rsidRPr="007557EC" w:rsidRDefault="007557EC" w:rsidP="0075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не бояться воды.</w:t>
            </w: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 выполнять продолжительный выдох в воду.</w:t>
            </w: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работать руками как при плавании кролем.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ложиться на спину.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E0" w:rsidRPr="00CB30E0" w:rsidRDefault="00CB30E0" w:rsidP="00C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E0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разных видах передвижения в воде.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Pr="00865F47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sz w:val="24"/>
                <w:szCs w:val="24"/>
              </w:rPr>
              <w:t>Учить погружаться в воду с открытыми глазами.</w:t>
            </w:r>
          </w:p>
        </w:tc>
        <w:tc>
          <w:tcPr>
            <w:tcW w:w="2812" w:type="dxa"/>
          </w:tcPr>
          <w:p w:rsid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46355F" w:rsidRPr="0046355F" w:rsidRDefault="0046355F" w:rsidP="0046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P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CF05BD" w:rsidRP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CF05BD" w:rsidRP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46355F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CF05BD" w:rsidRP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CF05BD" w:rsidRP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B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выдох через рот до появления пузырей.</w:t>
            </w:r>
          </w:p>
          <w:p w:rsidR="00CF05BD" w:rsidRDefault="005A173B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имитация, помощь педагога.</w:t>
            </w:r>
          </w:p>
          <w:p w:rsid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CF05BD" w:rsidRDefault="00CF05BD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</w:t>
            </w:r>
            <w:r w:rsidR="005A1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3B" w:rsidRPr="00CF05BD" w:rsidRDefault="005A173B" w:rsidP="00CF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имитация гребковых движений.</w:t>
            </w:r>
          </w:p>
          <w:p w:rsidR="00CF05BD" w:rsidRDefault="00CF05B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Наглядный: показ, </w:t>
            </w: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>помощь педагога.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5A173B" w:rsidRPr="005A173B" w:rsidRDefault="005A173B" w:rsidP="005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специального инвентаря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73B" w:rsidRDefault="005A173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3B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CB30E0" w:rsidRDefault="00CB30E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 w:rsidR="007557EC">
              <w:rPr>
                <w:rFonts w:ascii="Times New Roman" w:hAnsi="Times New Roman" w:cs="Times New Roman"/>
                <w:sz w:val="24"/>
                <w:szCs w:val="24"/>
              </w:rPr>
              <w:t>указания.</w:t>
            </w: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Pr="007557EC" w:rsidRDefault="007557EC" w:rsidP="0075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7557EC" w:rsidRPr="007557EC" w:rsidRDefault="007557EC" w:rsidP="0075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557EC" w:rsidRPr="007557EC" w:rsidRDefault="007557EC" w:rsidP="0075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C" w:rsidRPr="00865F47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46355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7557EC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541" w:type="dxa"/>
          </w:tcPr>
          <w:p w:rsidR="00A9016F" w:rsidRPr="00865F47" w:rsidRDefault="007557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557EC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проходить в обруч, не держась за него руками; погружать лицо в воду; работать руками и ногами, как при плавании кролем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A9016F" w:rsidRPr="007557EC" w:rsidRDefault="007557EC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7557EC" w:rsidRPr="007557EC" w:rsidRDefault="007557E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E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Хомка-хомка</w:t>
            </w:r>
            <w:proofErr w:type="spellEnd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, хомячок,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Полосатенький</w:t>
            </w:r>
            <w:proofErr w:type="spellEnd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бочок.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Хомка</w:t>
            </w:r>
            <w:proofErr w:type="spellEnd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раненько встает,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Щеки моет, шейку трет.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Подметает </w:t>
            </w:r>
            <w:proofErr w:type="spellStart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хомка</w:t>
            </w:r>
            <w:proofErr w:type="spellEnd"/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хатку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И выходит на зарядку.</w:t>
            </w:r>
          </w:p>
          <w:p w:rsidR="007557EC" w:rsidRPr="003E3400" w:rsidRDefault="007557EC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пять!</w:t>
            </w:r>
          </w:p>
          <w:p w:rsidR="007557EC" w:rsidRDefault="003E340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имитируют все движения хомячка).</w:t>
            </w:r>
          </w:p>
          <w:p w:rsidR="003E3400" w:rsidRDefault="003E3400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3E3400" w:rsidRPr="00207C22" w:rsidRDefault="00207C22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«Ножницы</w:t>
            </w:r>
            <w:r w:rsidR="003E3400" w:rsidRPr="00207C22">
              <w:rPr>
                <w:rFonts w:ascii="Times New Roman" w:hAnsi="Times New Roman" w:cs="Times New Roman"/>
                <w:b/>
                <w:sz w:val="24"/>
                <w:szCs w:val="24"/>
              </w:rPr>
              <w:t>» - держась за поручень</w:t>
            </w: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0" w:rsidRPr="00207C22" w:rsidRDefault="003E3400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«Утка и утята»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C22" w:rsidRDefault="00207C22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0" w:rsidRPr="00207C22" w:rsidRDefault="003E3400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 реке плывет кораблик»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0" w:rsidRPr="008248F9" w:rsidRDefault="008248F9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«Ляг на спину</w:t>
            </w:r>
            <w:r w:rsidR="003E3400" w:rsidRPr="008248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Default="008248F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F9" w:rsidRPr="008248F9" w:rsidRDefault="008248F9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b/>
                <w:sz w:val="24"/>
                <w:szCs w:val="24"/>
              </w:rPr>
              <w:t>Игра «Пароходы в тоннеле»</w:t>
            </w: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19" w:rsidRDefault="00FB5319" w:rsidP="003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00" w:rsidRPr="00FB5319" w:rsidRDefault="003E3400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19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«Карусели»</w:t>
            </w:r>
          </w:p>
          <w:p w:rsidR="003E3400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Еле, еле, еле, еле</w:t>
            </w:r>
          </w:p>
          <w:p w:rsidR="00FB5319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Завертелись карусели.</w:t>
            </w:r>
          </w:p>
          <w:p w:rsidR="00FB5319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потом, потом, потом</w:t>
            </w:r>
          </w:p>
          <w:p w:rsidR="00FB5319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бегом, бегом, бегом.</w:t>
            </w:r>
          </w:p>
          <w:p w:rsidR="00FB5319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Тише, тише, не спешите,</w:t>
            </w:r>
          </w:p>
          <w:p w:rsidR="00FB5319" w:rsidRPr="00FB5319" w:rsidRDefault="00FB5319" w:rsidP="003E3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Карусель остановите.</w:t>
            </w:r>
          </w:p>
          <w:p w:rsidR="003E3400" w:rsidRDefault="00FB5319" w:rsidP="0082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FB5319" w:rsidRPr="00023685" w:rsidRDefault="00023685" w:rsidP="0076585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85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 что назову»</w:t>
            </w:r>
          </w:p>
        </w:tc>
        <w:tc>
          <w:tcPr>
            <w:tcW w:w="337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движения прямыми ногами, как при способе кроль.</w:t>
            </w: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свободно передвигаться в акватории бассейна с дополнительными заданиями.</w:t>
            </w: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Приучать детей свободно передвигаться в акватории бассейна с дополнительными заданиями.</w:t>
            </w:r>
          </w:p>
          <w:p w:rsid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Pr="00207C22" w:rsidRDefault="008248F9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лежания на спине.</w:t>
            </w:r>
          </w:p>
          <w:p w:rsidR="00207C22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</w:rPr>
              <w:t>Учить детей погружаться в воду с головой.</w:t>
            </w: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Pr="00FB5319" w:rsidRDefault="00FB5319" w:rsidP="00FB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19">
              <w:rPr>
                <w:rFonts w:ascii="Times New Roman" w:hAnsi="Times New Roman" w:cs="Times New Roman"/>
                <w:sz w:val="24"/>
                <w:szCs w:val="24"/>
              </w:rPr>
              <w:t>Приучать детей двигаться по кругу, не бояться воды.</w:t>
            </w: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Pr="00865F47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Учить погружаться в воду с открытыми глазами.</w:t>
            </w:r>
          </w:p>
        </w:tc>
        <w:tc>
          <w:tcPr>
            <w:tcW w:w="2812" w:type="dxa"/>
          </w:tcPr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E3400" w:rsidRPr="003E3400" w:rsidRDefault="003E3400" w:rsidP="003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00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00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207C22" w:rsidRPr="00207C22" w:rsidRDefault="00207C22" w:rsidP="0020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22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3E3400" w:rsidRDefault="00207C22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F9" w:rsidRPr="008248F9" w:rsidRDefault="008248F9" w:rsidP="008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8248F9" w:rsidRPr="008248F9" w:rsidRDefault="008248F9" w:rsidP="008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указания, название упражнения.</w:t>
            </w:r>
          </w:p>
          <w:p w:rsidR="008248F9" w:rsidRPr="008248F9" w:rsidRDefault="008248F9" w:rsidP="008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8248F9" w:rsidRPr="008248F9" w:rsidRDefault="008248F9" w:rsidP="0082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специального инвентаря (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Pr="00FB5319" w:rsidRDefault="00FB5319" w:rsidP="00FB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1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B5319" w:rsidRPr="00FB5319" w:rsidRDefault="00FB5319" w:rsidP="00FB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1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FB5319" w:rsidRPr="00FB5319" w:rsidRDefault="00FB5319" w:rsidP="00FB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8248F9" w:rsidRDefault="008248F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B5319" w:rsidRDefault="00FB531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Pr="00023685" w:rsidRDefault="00023685" w:rsidP="0002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023685" w:rsidRPr="00023685" w:rsidRDefault="00023685" w:rsidP="0002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23685" w:rsidRPr="00023685" w:rsidRDefault="00023685" w:rsidP="0002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23685" w:rsidRPr="00023685" w:rsidRDefault="00023685" w:rsidP="0002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85" w:rsidRPr="00865F47" w:rsidRDefault="0002368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3E340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23685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541" w:type="dxa"/>
          </w:tcPr>
          <w:p w:rsidR="00A9016F" w:rsidRPr="00865F47" w:rsidRDefault="00FF772C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продолжать учить погружать лицо в воду, открывать лицо под водой. Продолжать учить работать руками и ногами, как при плавании кролем, делать выдох в воду.</w:t>
            </w:r>
          </w:p>
        </w:tc>
        <w:tc>
          <w:tcPr>
            <w:tcW w:w="3384" w:type="dxa"/>
          </w:tcPr>
          <w:p w:rsidR="00FF772C" w:rsidRPr="00FF772C" w:rsidRDefault="00FF772C" w:rsidP="00FF7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FF772C" w:rsidRPr="00FF772C" w:rsidRDefault="00FF772C" w:rsidP="0076585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Хомка-хомка</w:t>
            </w:r>
            <w:proofErr w:type="spellEnd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, хомячок,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Полосатенький</w:t>
            </w:r>
            <w:proofErr w:type="spellEnd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бочок.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Хомка</w:t>
            </w:r>
            <w:proofErr w:type="spellEnd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раненько встает,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Щеки моет, шейку трет.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Подметает </w:t>
            </w:r>
            <w:proofErr w:type="spellStart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хомка</w:t>
            </w:r>
            <w:proofErr w:type="spellEnd"/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хатку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И выходит на зарядку.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пять!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имитируют все движения хомячка).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FF772C" w:rsidRPr="00FF772C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«Утка и утята»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4C2175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>Игра «Фонтаны» - держась за поручень.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4C2175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>Игра «Гудок»</w:t>
            </w: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4C2175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«Мельница» </w:t>
            </w: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4C2175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«Ляг на воду»</w:t>
            </w: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4C2175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«Кто дальше</w:t>
            </w:r>
            <w:r w:rsidR="006502B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4C21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1D2264" w:rsidRDefault="00FF772C" w:rsidP="0076585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быстрей найдет фигуру»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1D2264" w:rsidRPr="001D2264" w:rsidRDefault="001D2264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«Найди, что назову»</w:t>
            </w:r>
          </w:p>
        </w:tc>
        <w:tc>
          <w:tcPr>
            <w:tcW w:w="3372" w:type="dxa"/>
          </w:tcPr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Продолжать разучивать разные виды передвижения в воде.</w:t>
            </w: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Упражнение для рук.</w:t>
            </w: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ложиться и лежать на спине.</w:t>
            </w: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детей.</w:t>
            </w:r>
          </w:p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Pr="00865F47" w:rsidRDefault="001D2264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sz w:val="24"/>
                <w:szCs w:val="24"/>
              </w:rPr>
              <w:t>Учить погружаться в воду с открытыми глазами.</w:t>
            </w:r>
          </w:p>
        </w:tc>
        <w:tc>
          <w:tcPr>
            <w:tcW w:w="2812" w:type="dxa"/>
          </w:tcPr>
          <w:p w:rsid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2C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FF772C" w:rsidRPr="00FF772C" w:rsidRDefault="00FF772C" w:rsidP="00FF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команды, указания.</w:t>
            </w: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F772C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2C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разучивание по частя, повторение.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Pr="004C2175" w:rsidRDefault="004C2175" w:rsidP="004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C2175" w:rsidRPr="004C2175" w:rsidRDefault="004C2175" w:rsidP="004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4C2175" w:rsidRPr="004C2175" w:rsidRDefault="004C2175" w:rsidP="004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4C2175" w:rsidRPr="004C2175" w:rsidRDefault="004C2175" w:rsidP="004C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75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вспомогательных снарядов</w:t>
            </w:r>
            <w:r w:rsidRPr="004C21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2175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4C21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2175" w:rsidRDefault="004C217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75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игровой метод. 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4" w:rsidRPr="001D2264" w:rsidRDefault="001D2264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</w:t>
            </w:r>
            <w:r w:rsidRPr="001D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64" w:rsidRPr="001D2264" w:rsidRDefault="001D2264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1D2264" w:rsidRPr="00865F47" w:rsidRDefault="001D226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</w:tc>
        <w:tc>
          <w:tcPr>
            <w:tcW w:w="673" w:type="dxa"/>
            <w:gridSpan w:val="2"/>
          </w:tcPr>
          <w:p w:rsidR="00A9016F" w:rsidRPr="00865F47" w:rsidRDefault="00FF772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1D226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541" w:type="dxa"/>
          </w:tcPr>
          <w:p w:rsidR="001D2264" w:rsidRPr="001D2264" w:rsidRDefault="001D2264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1D2264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выдох в воду; передвигаться по дну бассейна в различных положениях; побуждать принимать безопорное положение в воде; продолжать учить работать руками и ногами, как при плавании кролем.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9016F" w:rsidRPr="001D2264" w:rsidRDefault="001D226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1D2264" w:rsidRPr="001D2264" w:rsidRDefault="001D2264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6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1D2264" w:rsidRDefault="001D226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зарядку становись!»</w:t>
            </w:r>
          </w:p>
          <w:p w:rsidR="001D2264" w:rsidRPr="00A279E6" w:rsidRDefault="001D2264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На зарядку становись!</w:t>
            </w:r>
          </w:p>
          <w:p w:rsidR="001D2264" w:rsidRPr="00A279E6" w:rsidRDefault="001D2264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Вверх рука, другая вниз!</w:t>
            </w:r>
          </w:p>
          <w:p w:rsidR="001D2264" w:rsidRPr="00A279E6" w:rsidRDefault="00A279E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279E6">
              <w:rPr>
                <w:rFonts w:ascii="Times New Roman" w:hAnsi="Times New Roman" w:cs="Times New Roman"/>
                <w:b/>
                <w:i/>
              </w:rPr>
              <w:t>(Одна прямая рука вверх, дрыгая вниз, рывком меняем руки).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Повторяем упражненье,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Делаем быстрей движенья.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279E6">
              <w:rPr>
                <w:rFonts w:ascii="Times New Roman" w:hAnsi="Times New Roman" w:cs="Times New Roman"/>
                <w:b/>
                <w:i/>
              </w:rPr>
              <w:t>(Руки перед грудью, рывки руками).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Раз – вперед наклонимся.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Два – назад прогнемся.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И наклоны в стороны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Делать мы возьмемся.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279E6">
              <w:rPr>
                <w:rFonts w:ascii="Times New Roman" w:hAnsi="Times New Roman" w:cs="Times New Roman"/>
                <w:b/>
                <w:i/>
              </w:rPr>
              <w:t>(Наклоны вперед, назад и в стороны).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Приседания опять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Будем дружно выполнять.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Раз – два – три – четыре – пять.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Кто там начал отставать?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279E6">
              <w:rPr>
                <w:rFonts w:ascii="Times New Roman" w:hAnsi="Times New Roman" w:cs="Times New Roman"/>
                <w:b/>
                <w:i/>
              </w:rPr>
              <w:t>(Приседания).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На ходьбу мы перейдем,</w:t>
            </w:r>
          </w:p>
          <w:p w:rsidR="00A279E6" w:rsidRPr="00A279E6" w:rsidRDefault="00A279E6" w:rsidP="00A9016F">
            <w:pPr>
              <w:rPr>
                <w:rFonts w:ascii="Times New Roman" w:hAnsi="Times New Roman" w:cs="Times New Roman"/>
                <w:i/>
              </w:rPr>
            </w:pPr>
            <w:r w:rsidRPr="00A279E6">
              <w:rPr>
                <w:rFonts w:ascii="Times New Roman" w:hAnsi="Times New Roman" w:cs="Times New Roman"/>
                <w:i/>
              </w:rPr>
              <w:t>(Ходьба на месте).</w:t>
            </w:r>
          </w:p>
          <w:p w:rsidR="00A279E6" w:rsidRDefault="00A279E6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A279E6">
              <w:rPr>
                <w:rFonts w:ascii="Times New Roman" w:hAnsi="Times New Roman" w:cs="Times New Roman"/>
                <w:b/>
                <w:i/>
              </w:rPr>
              <w:t>Заниматься мы начнем.</w:t>
            </w:r>
          </w:p>
          <w:p w:rsidR="00A279E6" w:rsidRDefault="00A279E6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279E6" w:rsidRPr="006502BB" w:rsidRDefault="00A279E6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«Утки - нырки»</w:t>
            </w:r>
          </w:p>
          <w:p w:rsidR="00A279E6" w:rsidRDefault="00A279E6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E6" w:rsidRPr="006502BB" w:rsidRDefault="00A279E6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«Крокодилы на охоте»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E6" w:rsidRPr="006502BB" w:rsidRDefault="00A279E6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«Крокодилы»</w:t>
            </w:r>
          </w:p>
          <w:p w:rsidR="00A279E6" w:rsidRDefault="00A279E6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E6" w:rsidRPr="006502BB" w:rsidRDefault="00A279E6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«Фонтаны»</w:t>
            </w:r>
            <w:r w:rsidR="006502BB"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держась за поручень</w:t>
            </w: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E6" w:rsidRPr="006502BB" w:rsidRDefault="00A279E6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«Веселые пузыри»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2BB" w:rsidRDefault="006502BB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«Кто дальше?»</w:t>
            </w:r>
          </w:p>
          <w:p w:rsidR="006502BB" w:rsidRPr="006502BB" w:rsidRDefault="006502BB" w:rsidP="006502BB"/>
          <w:p w:rsidR="006502BB" w:rsidRDefault="006502BB" w:rsidP="006502BB"/>
          <w:p w:rsidR="006502BB" w:rsidRDefault="006502BB" w:rsidP="006502BB"/>
          <w:p w:rsidR="00A279E6" w:rsidRDefault="00A279E6" w:rsidP="006502BB"/>
          <w:p w:rsidR="006502BB" w:rsidRDefault="006502BB" w:rsidP="0065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6502BB" w:rsidRPr="006502BB" w:rsidRDefault="006502BB" w:rsidP="0076585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«Покажи повадки животных»</w:t>
            </w:r>
          </w:p>
        </w:tc>
        <w:tc>
          <w:tcPr>
            <w:tcW w:w="3372" w:type="dxa"/>
          </w:tcPr>
          <w:p w:rsid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Освоение безопорного положения в воде.</w:t>
            </w: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Передвижения в воде.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Передвижения в воде на руках.</w:t>
            </w: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6502BB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6502BB" w:rsidRPr="00A279E6" w:rsidRDefault="006502BB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865F47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Снизить эмоциональное и физическое напряжение.</w:t>
            </w:r>
          </w:p>
        </w:tc>
        <w:tc>
          <w:tcPr>
            <w:tcW w:w="2812" w:type="dxa"/>
          </w:tcPr>
          <w:p w:rsid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игровой метод.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502BB" w:rsidRDefault="006502BB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BB" w:rsidRPr="00865F47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6502BB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41" w:type="dxa"/>
          </w:tcPr>
          <w:p w:rsidR="006502BB" w:rsidRPr="006502BB" w:rsidRDefault="006502BB" w:rsidP="006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6502BB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текстом; продолжать учить делать выдох в воду; погружаться под воду с головой; ориентироваться в пространстве; учить детей принимать безопорное положение. Развивать координацию.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1D2264" w:rsidRPr="00FF16FC" w:rsidRDefault="001D2264" w:rsidP="0076585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«На зарядку становись!»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зарядку становись!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Вверх рука, другая вниз!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(Одна прямая рука вверх, дрыгая вниз, рывком меняем руки).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упражненье,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Делаем быстрей движенья.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перед грудью, рывки руками).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Раз – вперед наклонимся.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Два – назад прогнемся.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И наклоны в стороны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Делать мы возьмемся.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вперед, назад и в стороны).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Приседания опять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Будем дружно выполнять.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Кто там начал отставать?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На ходьбу мы перейдем,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месте).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Заниматься мы начнем.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«Фонтан»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держась за поручень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«Пузыри, кто больше»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«Мельница»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«Звездочка»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270B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FC" w:rsidRPr="00FF16FC" w:rsidRDefault="00FF16FC" w:rsidP="0076585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Игра «Смелые ребята»</w:t>
            </w:r>
          </w:p>
          <w:p w:rsidR="00270B84" w:rsidRDefault="00270B84" w:rsidP="00FF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FF16FC" w:rsidRDefault="00FF16FC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 такую же фигуру»</w:t>
            </w:r>
          </w:p>
        </w:tc>
        <w:tc>
          <w:tcPr>
            <w:tcW w:w="3372" w:type="dxa"/>
          </w:tcPr>
          <w:p w:rsidR="00FF16FC" w:rsidRDefault="00FF16FC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Упражнение для рук.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лежать на груди и спине.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в воду с головой.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865F47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эмоциональную и физическую нагрузку.</w:t>
            </w:r>
          </w:p>
        </w:tc>
        <w:tc>
          <w:tcPr>
            <w:tcW w:w="2812" w:type="dxa"/>
          </w:tcPr>
          <w:p w:rsidR="00FF16FC" w:rsidRDefault="00FF16FC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объяснение, указания.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разучивание по частя, повторение.</w:t>
            </w:r>
          </w:p>
          <w:p w:rsidR="00FF16FC" w:rsidRDefault="00FF16F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упражнений.</w:t>
            </w:r>
          </w:p>
          <w:p w:rsid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пояснения, указания.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70B84" w:rsidRDefault="00270B84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270B84" w:rsidRDefault="00270B84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F16FC" w:rsidRPr="00FF16FC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F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F16FC" w:rsidRPr="00865F47" w:rsidRDefault="00FF16FC" w:rsidP="00FF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1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руками и ногами, как при плавании кролем из положения стоя; продолжать учить погружаться в воду с головой и делать выдох в воду; создавать условия для овладения детьми умением принимать безопорное положение.</w:t>
            </w:r>
          </w:p>
        </w:tc>
        <w:tc>
          <w:tcPr>
            <w:tcW w:w="3384" w:type="dxa"/>
          </w:tcPr>
          <w:p w:rsidR="00A9016F" w:rsidRPr="00270B84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270B84" w:rsidRPr="00270B84" w:rsidRDefault="00270B84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84">
              <w:rPr>
                <w:rFonts w:ascii="Times New Roman" w:hAnsi="Times New Roman" w:cs="Times New Roman"/>
                <w:b/>
                <w:sz w:val="24"/>
                <w:szCs w:val="24"/>
              </w:rPr>
              <w:t>«Вверх ладошки»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Вверх ладошки! Хлоп! Хлоп!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коленкам – шлеп, шлеп!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плечам теперь похлопай!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бокам себя пошлепай!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Можем хлопнуть за спиной!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Хлопаем перед собой!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Вправо можем! Влево можем!</w:t>
            </w:r>
          </w:p>
          <w:p w:rsidR="00270B84" w:rsidRPr="00012640" w:rsidRDefault="00270B84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(Хлопки согласно тексту).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крест-накрест руки сложим.</w:t>
            </w:r>
          </w:p>
          <w:p w:rsidR="00270B84" w:rsidRPr="00012640" w:rsidRDefault="00270B84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сложили накрест перед грудью).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270B84" w:rsidRDefault="00270B84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«Фонтаны» - держась за поручень.</w:t>
            </w: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Игра «Акула»</w:t>
            </w: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F930AD" w:rsidRDefault="00F930AD" w:rsidP="00F930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F930AD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«Звездочка</w:t>
            </w: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F930AD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«Старинный пароход»</w:t>
            </w: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F930AD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«Моторная лодка на пристани»</w:t>
            </w:r>
          </w:p>
          <w:p w:rsidR="00F930AD" w:rsidRPr="00270B84" w:rsidRDefault="00F930AD" w:rsidP="00F9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84" w:rsidRPr="00270B84" w:rsidRDefault="00270B84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84" w:rsidRPr="00270B84" w:rsidRDefault="00270B84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84" w:rsidRDefault="00270B84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AD" w:rsidRPr="00270B84" w:rsidRDefault="00F930AD" w:rsidP="0027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270B84" w:rsidRPr="00F930AD" w:rsidRDefault="00270B84" w:rsidP="0076585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  <w:p w:rsidR="00270B84" w:rsidRPr="00270B84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Pr="00270B84" w:rsidRDefault="00270B84" w:rsidP="0027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F930AD">
              <w:rPr>
                <w:rFonts w:ascii="Times New Roman" w:hAnsi="Times New Roman" w:cs="Times New Roman"/>
                <w:sz w:val="24"/>
                <w:szCs w:val="24"/>
              </w:rPr>
              <w:t>мышц спины, живота,</w:t>
            </w:r>
            <w:r w:rsidRPr="00270B84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Продолжать учиться погружаться в воду с головой.</w:t>
            </w: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Освоение безопорного положения в воде.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скольжению со вспомогательным предметом.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Учить скольжению с движениями ног.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865F47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самостоятельности детей.</w:t>
            </w:r>
          </w:p>
        </w:tc>
        <w:tc>
          <w:tcPr>
            <w:tcW w:w="281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270B84" w:rsidRDefault="00270B8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педагога.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865F47" w:rsidRDefault="00F930A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41" w:type="dxa"/>
          </w:tcPr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F930AD">
              <w:rPr>
                <w:rFonts w:ascii="Times New Roman" w:hAnsi="Times New Roman" w:cs="Times New Roman"/>
                <w:sz w:val="24"/>
                <w:szCs w:val="24"/>
              </w:rPr>
              <w:t>продолжать учить погружаться под воду с головой; делать продолжительный выдох в воду; работать руками и ногами, как при плавании кролем.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930AD" w:rsidRPr="00F930AD" w:rsidRDefault="00F930AD" w:rsidP="00F9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270B84" w:rsidRPr="00F930AD" w:rsidRDefault="00270B84" w:rsidP="0076585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«Вверх ладошки»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Вверх ладошки! Хлоп! Хлоп!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По коленкам – шлеп, шлеп!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По плечам теперь похлопай!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По бокам себя пошлепай!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Можем хлопнуть за спиной!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Хлопаем перед собой!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Вправо можем! Влево можем!</w:t>
            </w:r>
          </w:p>
          <w:p w:rsidR="00F930AD" w:rsidRPr="00012640" w:rsidRDefault="00F930AD" w:rsidP="00F93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(Хлопки согласно тексту).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i/>
                <w:sz w:val="24"/>
                <w:szCs w:val="24"/>
              </w:rPr>
              <w:t>И крест-накрест руки сложим.</w:t>
            </w:r>
          </w:p>
          <w:p w:rsidR="00F930AD" w:rsidRPr="00012640" w:rsidRDefault="00F930AD" w:rsidP="00F93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сложили накрест перед грудью).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A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F930AD" w:rsidRPr="00774B97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Игра «Плывет, плывет кораблик»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774B97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Игра «Щука»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Игра «Торпеды»</w:t>
            </w: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774B97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«Плывет, плывет кораблик»</w:t>
            </w:r>
          </w:p>
          <w:p w:rsid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F930AD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774B97" w:rsidRDefault="00F930AD" w:rsidP="0076585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«Моторные лодки»</w:t>
            </w: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AD" w:rsidRPr="00F930AD" w:rsidRDefault="00F930AD" w:rsidP="00F9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A9016F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774B97" w:rsidRPr="00774B97" w:rsidRDefault="00774B97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FC"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«Найди такую же фигуру»</w:t>
            </w:r>
          </w:p>
        </w:tc>
        <w:tc>
          <w:tcPr>
            <w:tcW w:w="337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Приучать детей передвигаться в воде друг за другом, не бояться воды.</w:t>
            </w: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Учить детей смело погружаться в воду, а так же погружаться в воду с головой.</w:t>
            </w: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Освоение скольжения на спине.</w:t>
            </w: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скольжению на вспомогательном предмете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Продолжать учить скольжению на вспомогательном предмете с движением ног, как при плавании кролем.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865F4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Снизить эмоциональную и физическую нагрузку.</w:t>
            </w:r>
          </w:p>
        </w:tc>
        <w:tc>
          <w:tcPr>
            <w:tcW w:w="281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команды.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865F47" w:rsidRDefault="00774B9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41" w:type="dxa"/>
          </w:tcPr>
          <w:p w:rsidR="00774B97" w:rsidRPr="00774B97" w:rsidRDefault="00774B97" w:rsidP="0077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74B97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выдох в воду; упражнять работать ногами с помощью неподвижной и подвижной опор; продолжать учить ложиться на воду.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9016F" w:rsidRPr="00774B97" w:rsidRDefault="00774B97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774B97" w:rsidRPr="00774B97" w:rsidRDefault="00774B97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774B97" w:rsidRPr="00774B97" w:rsidRDefault="00774B97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97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день»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день по утрам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Делаем зарядку.</w:t>
            </w:r>
          </w:p>
          <w:p w:rsidR="00774B97" w:rsidRPr="00012640" w:rsidRDefault="00774B97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Очень нравится нам делать по порядку:</w:t>
            </w:r>
          </w:p>
          <w:p w:rsidR="00774B97" w:rsidRDefault="00774B97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Весело шагать,</w:t>
            </w:r>
          </w:p>
          <w:p w:rsidR="00774B97" w:rsidRPr="00012640" w:rsidRDefault="00797C08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(Ходьба).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поднимать,</w:t>
            </w:r>
          </w:p>
          <w:p w:rsidR="00797C08" w:rsidRPr="00012640" w:rsidRDefault="00797C08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вверх).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Приседать и вставать,</w:t>
            </w:r>
          </w:p>
          <w:p w:rsidR="00797C08" w:rsidRPr="00012640" w:rsidRDefault="00797C08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(Приседание 4 – 6 раз).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Прыгать и скакать.</w:t>
            </w:r>
          </w:p>
          <w:p w:rsidR="00797C08" w:rsidRPr="00012640" w:rsidRDefault="00797C08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прыжков).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797C08" w:rsidRPr="00797C08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«Моторные лодки на пристани»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Pr="00797C08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«Веселые пузыри»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«Звездочка»</w:t>
            </w:r>
          </w:p>
          <w:p w:rsidR="00797C08" w:rsidRDefault="00797C08" w:rsidP="00797C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Pr="00797C08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«Моторные лодки»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Pr="00797C08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Pr="004E21C9" w:rsidRDefault="00797C08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Игра «Торпеды»</w:t>
            </w: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08" w:rsidRDefault="004E21C9" w:rsidP="0079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4E21C9" w:rsidRPr="004E21C9" w:rsidRDefault="004E21C9" w:rsidP="0076585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</w:t>
            </w:r>
          </w:p>
        </w:tc>
        <w:tc>
          <w:tcPr>
            <w:tcW w:w="337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Закреплять движения ног у неподвижной опоры.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Закреплять безопорное положение на воде.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скольжению со вспомогательным предметом с движениями ног.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Учить скольжению на спине.</w:t>
            </w: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865F47" w:rsidRDefault="004E21C9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к свободному передвижению в воде.</w:t>
            </w:r>
          </w:p>
        </w:tc>
        <w:tc>
          <w:tcPr>
            <w:tcW w:w="2812" w:type="dxa"/>
          </w:tcPr>
          <w:p w:rsidR="00270B84" w:rsidRDefault="00270B84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797C08" w:rsidRPr="00797C08" w:rsidRDefault="00797C08" w:rsidP="0079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797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7C08" w:rsidRDefault="00797C0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797C08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4E21C9" w:rsidRPr="00865F47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41" w:type="dxa"/>
          </w:tcPr>
          <w:p w:rsidR="00A9016F" w:rsidRPr="00865F47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 руками, как при плавании кролем; познакомить с новым приемом (плавание дельфином); учить детей отталкиваться от дна, продолжать учить делать плавный продолжительный выдох в воду.</w:t>
            </w:r>
          </w:p>
        </w:tc>
        <w:tc>
          <w:tcPr>
            <w:tcW w:w="3384" w:type="dxa"/>
          </w:tcPr>
          <w:p w:rsidR="004E21C9" w:rsidRPr="004E21C9" w:rsidRDefault="004E21C9" w:rsidP="004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4E21C9" w:rsidRPr="004E21C9" w:rsidRDefault="004E21C9" w:rsidP="0076585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день»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день по утрам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Делаем зарядку.</w:t>
            </w:r>
          </w:p>
          <w:p w:rsidR="004E21C9" w:rsidRPr="00012640" w:rsidRDefault="004E21C9" w:rsidP="004E2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Очень нравится нам делать по порядку: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Весело шагать,</w:t>
            </w:r>
          </w:p>
          <w:p w:rsidR="004E21C9" w:rsidRPr="00012640" w:rsidRDefault="004E21C9" w:rsidP="004E2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(Ходьба).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поднимать,</w:t>
            </w:r>
          </w:p>
          <w:p w:rsidR="004E21C9" w:rsidRPr="00012640" w:rsidRDefault="004E21C9" w:rsidP="004E2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вверх).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Приседать и вставать,</w:t>
            </w:r>
          </w:p>
          <w:p w:rsidR="004E21C9" w:rsidRPr="00012640" w:rsidRDefault="004E21C9" w:rsidP="004E2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(Приседание 4 – 6 раз).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i/>
                <w:sz w:val="24"/>
                <w:szCs w:val="24"/>
              </w:rPr>
              <w:t>Прыгать и скакать.</w:t>
            </w:r>
          </w:p>
          <w:p w:rsidR="004E21C9" w:rsidRPr="00012640" w:rsidRDefault="004E21C9" w:rsidP="004E2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прыжков).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4E21C9" w:rsidRP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«Кто выше прыгнет»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Игра «Мельница»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«Дельфин»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«Резвый мячик»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40" w:rsidRPr="004E21C9" w:rsidRDefault="00012640" w:rsidP="00012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C9" w:rsidRPr="004E21C9" w:rsidRDefault="004E21C9" w:rsidP="0076585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b/>
                <w:sz w:val="24"/>
                <w:szCs w:val="24"/>
              </w:rPr>
              <w:t>Игра «Бегом за мячом»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Pr="00012640" w:rsidRDefault="00012640" w:rsidP="004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4E21C9" w:rsidRPr="00012640" w:rsidRDefault="004E21C9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012640"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подвижности </w:t>
            </w: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>«Волны на море»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930AD" w:rsidRDefault="00F930AD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Учить преодолевать сопротивление воды.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Упражнение для рук.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приемом, плавание «дельфином».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Приучать детей передвигаться в разных направлениях, преодолевая сопротивления воды.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865F47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Учить преодолевать сопротивление воды.</w:t>
            </w:r>
          </w:p>
        </w:tc>
        <w:tc>
          <w:tcPr>
            <w:tcW w:w="2812" w:type="dxa"/>
          </w:tcPr>
          <w:p w:rsidR="00F930AD" w:rsidRDefault="00F930AD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Default="004E21C9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Практический: разучивание по частя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, повторение.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упражнений.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4E21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21C9" w:rsidRDefault="004E21C9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команды.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Pr="00012640" w:rsidRDefault="00012640" w:rsidP="0001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12640" w:rsidRPr="00012640" w:rsidRDefault="00012640" w:rsidP="0001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40" w:rsidRPr="00865F47" w:rsidRDefault="00012640" w:rsidP="004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41" w:type="dxa"/>
          </w:tcPr>
          <w:p w:rsidR="00A9016F" w:rsidRPr="00865F47" w:rsidRDefault="00012640" w:rsidP="0001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012640">
              <w:rPr>
                <w:rFonts w:ascii="Times New Roman" w:hAnsi="Times New Roman" w:cs="Times New Roman"/>
                <w:sz w:val="24"/>
                <w:szCs w:val="24"/>
              </w:rPr>
              <w:t>учить работать ногами кролем с подвижной опорой (на груди); ложиться на спину с поддержкой; продолжать учить делать выдох в воду.</w:t>
            </w:r>
          </w:p>
        </w:tc>
        <w:tc>
          <w:tcPr>
            <w:tcW w:w="3384" w:type="dxa"/>
          </w:tcPr>
          <w:p w:rsidR="00A9016F" w:rsidRPr="00012640" w:rsidRDefault="00012640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012640" w:rsidRPr="00012640" w:rsidRDefault="00012640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40">
              <w:rPr>
                <w:rFonts w:ascii="Times New Roman" w:hAnsi="Times New Roman" w:cs="Times New Roman"/>
                <w:b/>
                <w:sz w:val="24"/>
                <w:szCs w:val="24"/>
              </w:rPr>
              <w:t>«Зарядка»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потянули вверх,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Словно там висит орех.</w:t>
            </w:r>
          </w:p>
          <w:p w:rsidR="00012640" w:rsidRPr="000938F5" w:rsidRDefault="0001264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(Потягивания – руки вверх).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Тянем в стороны потом,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Словно обнимаем дом.</w:t>
            </w:r>
          </w:p>
          <w:p w:rsidR="00012640" w:rsidRPr="000938F5" w:rsidRDefault="0001264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(Потягивания – руки в стороны).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Ноги врозь, на пояс руки.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Влево плечи разверни.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направо. Ну-ка!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Упражненье повтори.</w:t>
            </w:r>
          </w:p>
          <w:p w:rsidR="00012640" w:rsidRPr="000938F5" w:rsidRDefault="0001264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туловищем в стороны).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пора попрыгать,</w:t>
            </w:r>
          </w:p>
          <w:p w:rsidR="00012640" w:rsidRDefault="0001264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лягушка: прыг – прыг – прыг.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устать боится мигом,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к зарядке не привык?</w:t>
            </w:r>
          </w:p>
          <w:p w:rsidR="000938F5" w:rsidRPr="000938F5" w:rsidRDefault="000938F5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938F5" w:rsidRP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Игра «Плыви, игрушка»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P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«Веселые пузыри»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«Ляг на спину»</w:t>
            </w: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Pr="000938F5" w:rsidRDefault="000938F5" w:rsidP="000938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P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«Торпеды»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P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Игра «Буксир»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«Карусели»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0938F5" w:rsidRPr="000938F5" w:rsidRDefault="000938F5" w:rsidP="0076585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</w:tc>
        <w:tc>
          <w:tcPr>
            <w:tcW w:w="3372" w:type="dxa"/>
          </w:tcPr>
          <w:p w:rsidR="00012640" w:rsidRDefault="00012640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с погружением в воду.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ложиться на спину с поддержкой и лежать</w:t>
            </w: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 xml:space="preserve"> на спине.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скольжению на спине.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Учить принимать горизонтальное положение в воде.</w:t>
            </w: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с водой, ходьба и бег в воде.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865F47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812" w:type="dxa"/>
          </w:tcPr>
          <w:p w:rsidR="00012640" w:rsidRDefault="00012640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06095E">
              <w:rPr>
                <w:rFonts w:ascii="Times New Roman" w:hAnsi="Times New Roman" w:cs="Times New Roman"/>
                <w:sz w:val="24"/>
                <w:szCs w:val="24"/>
              </w:rPr>
              <w:t>ический: повторение упражнений.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работа детей в парах.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рассказ, указания.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938F5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F5" w:rsidRPr="000938F5" w:rsidRDefault="000938F5" w:rsidP="0009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указания.</w:t>
            </w:r>
          </w:p>
          <w:p w:rsidR="000938F5" w:rsidRPr="00865F47" w:rsidRDefault="000938F5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F5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41" w:type="dxa"/>
          </w:tcPr>
          <w:p w:rsidR="00A9016F" w:rsidRPr="00865F47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принимать безопорное положение в воде; работать руками и ногами, как при плавании кролем; делать выдох в воду; ориентироваться под водой.</w:t>
            </w:r>
          </w:p>
        </w:tc>
        <w:tc>
          <w:tcPr>
            <w:tcW w:w="3384" w:type="dxa"/>
          </w:tcPr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</w:rPr>
            </w:pPr>
            <w:r w:rsidRPr="00746F8C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012640" w:rsidRPr="00746F8C" w:rsidRDefault="00012640" w:rsidP="0076585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746F8C">
              <w:rPr>
                <w:rFonts w:ascii="Times New Roman" w:hAnsi="Times New Roman" w:cs="Times New Roman"/>
                <w:b/>
              </w:rPr>
              <w:t>Разминка.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</w:rPr>
            </w:pPr>
            <w:r w:rsidRPr="00746F8C">
              <w:rPr>
                <w:rFonts w:ascii="Times New Roman" w:hAnsi="Times New Roman" w:cs="Times New Roman"/>
                <w:b/>
              </w:rPr>
              <w:t>«Зарядка»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Руки потянули вверх,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Словно там висит орех.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  <w:i/>
              </w:rPr>
            </w:pPr>
            <w:r w:rsidRPr="00746F8C">
              <w:rPr>
                <w:rFonts w:ascii="Times New Roman" w:hAnsi="Times New Roman" w:cs="Times New Roman"/>
                <w:b/>
                <w:i/>
              </w:rPr>
              <w:t>(Потягивания – руки вверх).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Тянем в стороны потом,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Словно обнимаем дом.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  <w:i/>
              </w:rPr>
            </w:pPr>
            <w:r w:rsidRPr="00746F8C">
              <w:rPr>
                <w:rFonts w:ascii="Times New Roman" w:hAnsi="Times New Roman" w:cs="Times New Roman"/>
                <w:b/>
                <w:i/>
              </w:rPr>
              <w:t>(Потягивания – руки в стороны).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Ноги врозь, на пояс руки.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Влево плечи разверни.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А теперь направо. Ну-ка!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Упражненье повтори.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  <w:i/>
              </w:rPr>
            </w:pPr>
            <w:r w:rsidRPr="00746F8C">
              <w:rPr>
                <w:rFonts w:ascii="Times New Roman" w:hAnsi="Times New Roman" w:cs="Times New Roman"/>
                <w:b/>
                <w:i/>
              </w:rPr>
              <w:t>(Вращение туловищем в стороны).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А теперь пора попрыгать,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Как лягушка: прыг – прыг – прыг.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Кто устать боится мигом,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i/>
              </w:rPr>
            </w:pPr>
            <w:r w:rsidRPr="00746F8C">
              <w:rPr>
                <w:rFonts w:ascii="Times New Roman" w:hAnsi="Times New Roman" w:cs="Times New Roman"/>
                <w:i/>
              </w:rPr>
              <w:t>Кто к зарядке не привык?</w:t>
            </w:r>
          </w:p>
          <w:p w:rsidR="00746F8C" w:rsidRPr="00746F8C" w:rsidRDefault="00746F8C" w:rsidP="00746F8C">
            <w:pPr>
              <w:rPr>
                <w:rFonts w:ascii="Times New Roman" w:hAnsi="Times New Roman" w:cs="Times New Roman"/>
                <w:b/>
                <w:i/>
              </w:rPr>
            </w:pPr>
            <w:r w:rsidRPr="00746F8C">
              <w:rPr>
                <w:rFonts w:ascii="Times New Roman" w:hAnsi="Times New Roman" w:cs="Times New Roman"/>
                <w:b/>
                <w:i/>
              </w:rPr>
              <w:t>(Прыжки на месте).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  <w:b/>
              </w:rPr>
            </w:pP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4932">
              <w:rPr>
                <w:rFonts w:ascii="Times New Roman" w:hAnsi="Times New Roman" w:cs="Times New Roman"/>
                <w:b/>
              </w:rPr>
              <w:t>. Основная часть.</w:t>
            </w: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Игра «Веселые пузыри»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Игра «Мельница»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Игровое упражнение «Звездочка»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Игровое упражнение «Поплавок»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Игровое упражнение «Стрела»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Игра «Буксир»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Default="00746F8C" w:rsidP="0076585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 xml:space="preserve">Игровое упражнение </w:t>
            </w:r>
          </w:p>
          <w:p w:rsidR="00C74932" w:rsidRDefault="0006095E" w:rsidP="00C74932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«Водолазы»</w:t>
            </w:r>
          </w:p>
          <w:p w:rsidR="00C74932" w:rsidRDefault="00C74932" w:rsidP="00C74932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C74932" w:rsidRDefault="00C74932" w:rsidP="00C74932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</w:p>
          <w:p w:rsidR="00C74932" w:rsidRPr="00C74932" w:rsidRDefault="00C74932" w:rsidP="0006095E">
            <w:p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A9016F" w:rsidRPr="0006095E" w:rsidRDefault="00746F8C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C74932">
              <w:rPr>
                <w:rFonts w:ascii="Times New Roman" w:hAnsi="Times New Roman" w:cs="Times New Roman"/>
                <w:b/>
              </w:rPr>
              <w:t>Свободное плавание</w:t>
            </w:r>
          </w:p>
        </w:tc>
        <w:tc>
          <w:tcPr>
            <w:tcW w:w="3372" w:type="dxa"/>
          </w:tcPr>
          <w:p w:rsidR="00012640" w:rsidRDefault="00012640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Pr="00C74932" w:rsidRDefault="00746F8C" w:rsidP="00A9016F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Упражнять в выполнении выдоха в воду и правильном вдохе.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Упражнение для рук.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Осваивать безопорное положение на груди.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Учить всплыванию.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Учить скользить на груди, отталкиваясь ногами от дна.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Учить принимать горизонтальное положение в воде.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Приучать смело открывать глаза в воде, рассматривать предметы под водой.</w:t>
            </w:r>
          </w:p>
          <w:p w:rsidR="00746F8C" w:rsidRDefault="00746F8C" w:rsidP="0074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0" w:rsidRDefault="003B5E90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746F8C">
            <w:pPr>
              <w:rPr>
                <w:rFonts w:ascii="Times New Roman" w:hAnsi="Times New Roman" w:cs="Times New Roman"/>
              </w:rPr>
            </w:pPr>
          </w:p>
          <w:p w:rsidR="00C74932" w:rsidRPr="00C74932" w:rsidRDefault="00C74932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Приучать детей самостоятельно передвигаться в воде.</w:t>
            </w:r>
          </w:p>
        </w:tc>
        <w:tc>
          <w:tcPr>
            <w:tcW w:w="2812" w:type="dxa"/>
          </w:tcPr>
          <w:p w:rsidR="00012640" w:rsidRDefault="00012640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279E6" w:rsidRPr="00A279E6" w:rsidRDefault="00A279E6" w:rsidP="00A2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E6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имитация.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Словесный: объяснение, указания.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Практический: повторение упражнений, контрольный метод.</w:t>
            </w:r>
          </w:p>
          <w:p w:rsidR="00746F8C" w:rsidRPr="00C74932" w:rsidRDefault="00746F8C" w:rsidP="00A9016F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Практический: разучивание по частям, повторение.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lastRenderedPageBreak/>
              <w:t>Словесный: объяснения, пояснения.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Наглядный: имитация.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Словесный: объяснения, распоряжения.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746F8C" w:rsidRPr="00C74932" w:rsidRDefault="00746F8C" w:rsidP="00746F8C">
            <w:pPr>
              <w:rPr>
                <w:rFonts w:ascii="Times New Roman" w:hAnsi="Times New Roman" w:cs="Times New Roman"/>
              </w:rPr>
            </w:pPr>
            <w:r w:rsidRPr="00C74932">
              <w:rPr>
                <w:rFonts w:ascii="Times New Roman" w:hAnsi="Times New Roman" w:cs="Times New Roman"/>
              </w:rPr>
              <w:t>Методический прием: работа детей в парах.</w:t>
            </w:r>
          </w:p>
          <w:p w:rsidR="00C74932" w:rsidRDefault="00C74932" w:rsidP="0074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5E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5E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игровой метод. 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5E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в различных условиях использование снарядов, игрушек.</w:t>
            </w:r>
          </w:p>
          <w:p w:rsidR="00C74932" w:rsidRPr="00C74932" w:rsidRDefault="0006095E" w:rsidP="0006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Практический: игровой метод.</w:t>
            </w: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270B8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41" w:type="dxa"/>
          </w:tcPr>
          <w:p w:rsidR="00A9016F" w:rsidRPr="00865F47" w:rsidRDefault="00746F8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длительный выдох в воду; принимать безопорное положение на груди с подвижной опорой; погружаться под воду с открытыми глазами; закреплять умение работать ногами, как при плавании кролем (с подвижной опорой).</w:t>
            </w:r>
          </w:p>
        </w:tc>
        <w:tc>
          <w:tcPr>
            <w:tcW w:w="3384" w:type="dxa"/>
          </w:tcPr>
          <w:p w:rsidR="00A9016F" w:rsidRPr="003B5E90" w:rsidRDefault="00C74932" w:rsidP="00A9016F">
            <w:p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C74932" w:rsidRPr="003B5E90" w:rsidRDefault="00C74932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Разминка.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«Дышим носом глубоко»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Дышим носом глубоко.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Поднимаемся легко.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3B5E90">
              <w:rPr>
                <w:rFonts w:ascii="Times New Roman" w:hAnsi="Times New Roman" w:cs="Times New Roman"/>
                <w:b/>
                <w:i/>
              </w:rPr>
              <w:t>(Приседания).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Наклоняемся вперед,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Прогибаемся назад.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Как деревья ветер гнет,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Так качаемся мы в лад.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3B5E90">
              <w:rPr>
                <w:rFonts w:ascii="Times New Roman" w:hAnsi="Times New Roman" w:cs="Times New Roman"/>
                <w:b/>
                <w:i/>
              </w:rPr>
              <w:t>(Наклоны взад и вперед).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Головой теперь покрутим.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Так мы лучше думать будем!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Поворот и поворот,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А потом наоборот.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3B5E90">
              <w:rPr>
                <w:rFonts w:ascii="Times New Roman" w:hAnsi="Times New Roman" w:cs="Times New Roman"/>
                <w:b/>
                <w:i/>
              </w:rPr>
              <w:t>(Вращение головой в стороны).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Встанем, дети, на носочки.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  <w:i/>
              </w:rPr>
            </w:pPr>
            <w:r w:rsidRPr="003B5E90">
              <w:rPr>
                <w:rFonts w:ascii="Times New Roman" w:hAnsi="Times New Roman" w:cs="Times New Roman"/>
                <w:b/>
                <w:i/>
              </w:rPr>
              <w:t>(Потягивания – руки вверх).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i/>
              </w:rPr>
            </w:pPr>
            <w:r w:rsidRPr="003B5E90">
              <w:rPr>
                <w:rFonts w:ascii="Times New Roman" w:hAnsi="Times New Roman" w:cs="Times New Roman"/>
                <w:i/>
              </w:rPr>
              <w:t>На зарядке ставим точку.</w:t>
            </w:r>
          </w:p>
          <w:p w:rsidR="00C74932" w:rsidRPr="003B5E90" w:rsidRDefault="00C74932" w:rsidP="00A9016F">
            <w:p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Упражнение «Фонтаны»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Игра «Веселые пузыри»</w:t>
            </w: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Игровое упражнение «Баю-бай»</w:t>
            </w: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Упражнение «Я плыву» (на груди)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Упражнение «Друг за другом»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B5E90">
              <w:rPr>
                <w:rFonts w:ascii="Times New Roman" w:hAnsi="Times New Roman" w:cs="Times New Roman"/>
                <w:b/>
              </w:rPr>
              <w:t>Игра «Водолазы»</w:t>
            </w: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C74932" w:rsidRPr="003B5E90" w:rsidRDefault="003B5E90" w:rsidP="0076585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Свободное плавание</w:t>
            </w:r>
          </w:p>
        </w:tc>
        <w:tc>
          <w:tcPr>
            <w:tcW w:w="3372" w:type="dxa"/>
          </w:tcPr>
          <w:p w:rsidR="00012640" w:rsidRPr="003B5E90" w:rsidRDefault="00012640" w:rsidP="00A279E6">
            <w:pPr>
              <w:rPr>
                <w:rFonts w:ascii="Times New Roman" w:hAnsi="Times New Roman" w:cs="Times New Roman"/>
              </w:rPr>
            </w:pPr>
          </w:p>
          <w:p w:rsidR="00A279E6" w:rsidRPr="003B5E90" w:rsidRDefault="00A279E6" w:rsidP="00A279E6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Pr="003B5E90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Упражнение для ног.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Упражнение на дыхание.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Учить лежать на спине с доской.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Упражнять в скольжении на груди с движениями ног.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Учить скользить с подвижной опорой приемом «кроль».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Приучать смело открывать глаза в воде, рассматривать предметы под водой.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Приучать детей самостоятельно передвигаться в воде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</w:tcPr>
          <w:p w:rsidR="00012640" w:rsidRPr="003B5E90" w:rsidRDefault="00012640" w:rsidP="00A279E6">
            <w:pPr>
              <w:rPr>
                <w:rFonts w:ascii="Times New Roman" w:hAnsi="Times New Roman" w:cs="Times New Roman"/>
              </w:rPr>
            </w:pPr>
          </w:p>
          <w:p w:rsidR="00A279E6" w:rsidRPr="003B5E90" w:rsidRDefault="00A279E6" w:rsidP="00A279E6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A279E6" w:rsidRPr="003B5E90" w:rsidRDefault="00A279E6" w:rsidP="00A279E6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рассказ.</w:t>
            </w:r>
          </w:p>
          <w:p w:rsidR="00A279E6" w:rsidRPr="003B5E90" w:rsidRDefault="00A279E6" w:rsidP="00A279E6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A279E6" w:rsidRPr="003B5E90" w:rsidRDefault="00A279E6" w:rsidP="00A279E6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Формы организации: образные сравнения.</w:t>
            </w:r>
          </w:p>
          <w:p w:rsidR="00A9016F" w:rsidRPr="003B5E90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объяснение.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имитация.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объяснение, указания.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Практический: повторение упражнений, контрольный метод.</w:t>
            </w: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lastRenderedPageBreak/>
              <w:t>Методический прием: использование вспомогательных снарядов (</w:t>
            </w:r>
            <w:proofErr w:type="spellStart"/>
            <w:r w:rsidRPr="003B5E90">
              <w:rPr>
                <w:rFonts w:ascii="Times New Roman" w:hAnsi="Times New Roman" w:cs="Times New Roman"/>
              </w:rPr>
              <w:t>досточки</w:t>
            </w:r>
            <w:proofErr w:type="spellEnd"/>
            <w:r w:rsidRPr="003B5E90">
              <w:rPr>
                <w:rFonts w:ascii="Times New Roman" w:hAnsi="Times New Roman" w:cs="Times New Roman"/>
              </w:rPr>
              <w:t>).</w:t>
            </w:r>
          </w:p>
          <w:p w:rsidR="003B5E90" w:rsidRP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Методический прием: использование вспомогательных снарядов (</w:t>
            </w:r>
            <w:proofErr w:type="spellStart"/>
            <w:r w:rsidRPr="003B5E90">
              <w:rPr>
                <w:rFonts w:ascii="Times New Roman" w:hAnsi="Times New Roman" w:cs="Times New Roman"/>
              </w:rPr>
              <w:t>досточки</w:t>
            </w:r>
            <w:proofErr w:type="spellEnd"/>
            <w:r w:rsidRPr="003B5E90">
              <w:rPr>
                <w:rFonts w:ascii="Times New Roman" w:hAnsi="Times New Roman" w:cs="Times New Roman"/>
              </w:rPr>
              <w:t>).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Default="0006095E" w:rsidP="00A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Наглядный: з</w:t>
            </w:r>
            <w:r w:rsidR="003B5E90">
              <w:rPr>
                <w:rFonts w:ascii="Times New Roman" w:hAnsi="Times New Roman" w:cs="Times New Roman"/>
              </w:rPr>
              <w:t>рительные и звуковые ориентиры.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Словесный: указания.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Практический: игровой метод. 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прием: в различных условиях использование снарядов, игрушек.</w:t>
            </w:r>
          </w:p>
          <w:p w:rsidR="003B5E90" w:rsidRDefault="003B5E90" w:rsidP="00A9016F">
            <w:pPr>
              <w:rPr>
                <w:rFonts w:ascii="Times New Roman" w:hAnsi="Times New Roman" w:cs="Times New Roman"/>
              </w:rPr>
            </w:pP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Словесный: указания, распоряжения.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  <w:r w:rsidRPr="003B5E90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3B5E90" w:rsidRPr="003B5E90" w:rsidRDefault="003B5E90" w:rsidP="003B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279E6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41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принимать безопорное положение; то же на спине с подвижной опорой; работать ногами, как при плавании кролем; делать выдох в воду, полностью погружаясь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одводу.</w:t>
            </w:r>
          </w:p>
        </w:tc>
        <w:tc>
          <w:tcPr>
            <w:tcW w:w="3384" w:type="dxa"/>
          </w:tcPr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C74932" w:rsidRPr="0006095E" w:rsidRDefault="00C74932" w:rsidP="00765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Разминка.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«Дышим носом глубоко»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Дышим носом глубоко.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Поднимаемся легко.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  <w:i/>
              </w:rPr>
            </w:pPr>
            <w:r w:rsidRPr="0006095E">
              <w:rPr>
                <w:rFonts w:ascii="Times New Roman" w:hAnsi="Times New Roman" w:cs="Times New Roman"/>
                <w:b/>
                <w:i/>
              </w:rPr>
              <w:t>(Приседания).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Наклоняемся вперед,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Прогибаемся назад.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Как деревья ветер гнет,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Так качаемся мы в лад.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  <w:i/>
              </w:rPr>
            </w:pPr>
            <w:r w:rsidRPr="0006095E">
              <w:rPr>
                <w:rFonts w:ascii="Times New Roman" w:hAnsi="Times New Roman" w:cs="Times New Roman"/>
                <w:b/>
                <w:i/>
              </w:rPr>
              <w:t>(Наклоны взад и вперед).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Головой теперь покрутим.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Так мы лучше думать будем!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Поворот и поворот,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А потом наоборот.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  <w:i/>
              </w:rPr>
            </w:pPr>
            <w:r w:rsidRPr="0006095E">
              <w:rPr>
                <w:rFonts w:ascii="Times New Roman" w:hAnsi="Times New Roman" w:cs="Times New Roman"/>
                <w:b/>
                <w:i/>
              </w:rPr>
              <w:t>(Вращение головой в стороны).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Встанем, дети, на носочки.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  <w:i/>
              </w:rPr>
            </w:pPr>
            <w:r w:rsidRPr="0006095E">
              <w:rPr>
                <w:rFonts w:ascii="Times New Roman" w:hAnsi="Times New Roman" w:cs="Times New Roman"/>
                <w:b/>
                <w:i/>
              </w:rPr>
              <w:t>(Потягивания – руки вверх).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i/>
              </w:rPr>
            </w:pPr>
            <w:r w:rsidRPr="0006095E">
              <w:rPr>
                <w:rFonts w:ascii="Times New Roman" w:hAnsi="Times New Roman" w:cs="Times New Roman"/>
                <w:i/>
              </w:rPr>
              <w:t>На зарядке ставим точку.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Игровое упражнение «Журавль»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Игровое упражнение «Звездочка»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Игровое упражнение «Стрела»</w:t>
            </w: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lastRenderedPageBreak/>
              <w:t>Игровое упражнение «Поплавок»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Упражнение «Насос»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6095E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Игровое упражнение «Торпеды</w:t>
            </w:r>
            <w:r w:rsidR="000B4F24" w:rsidRPr="0006095E">
              <w:rPr>
                <w:rFonts w:ascii="Times New Roman" w:hAnsi="Times New Roman" w:cs="Times New Roman"/>
                <w:b/>
              </w:rPr>
              <w:t>»</w:t>
            </w: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76585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Игровое упражнение «Баю-бай»</w:t>
            </w:r>
          </w:p>
          <w:p w:rsidR="00A9016F" w:rsidRDefault="00A9016F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06095E" w:rsidRPr="0006095E" w:rsidRDefault="0006095E" w:rsidP="0076585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06095E">
              <w:rPr>
                <w:rFonts w:ascii="Times New Roman" w:hAnsi="Times New Roman" w:cs="Times New Roman"/>
                <w:b/>
              </w:rPr>
              <w:t>Игра малой подвижности «Найди, что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6095E">
              <w:rPr>
                <w:rFonts w:ascii="Times New Roman" w:hAnsi="Times New Roman" w:cs="Times New Roman"/>
                <w:b/>
              </w:rPr>
              <w:t>казала»</w:t>
            </w:r>
          </w:p>
        </w:tc>
        <w:tc>
          <w:tcPr>
            <w:tcW w:w="3372" w:type="dxa"/>
          </w:tcPr>
          <w:p w:rsidR="00A9016F" w:rsidRPr="0006095E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Развивать координацию движений.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Осваивать безопорное положение на груди.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Упражнять в скольжении на груди.</w:t>
            </w: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lastRenderedPageBreak/>
              <w:t>Упражнение на внимательность, выполняется по показу карточек-схем.</w:t>
            </w: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Упражнение на дыхание и погружение под воду.</w:t>
            </w: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Упражнять в скольжении на спине.</w:t>
            </w: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B4F24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Учить лежать на спине с доской.</w:t>
            </w:r>
          </w:p>
          <w:p w:rsidR="000B4F24" w:rsidRDefault="000B4F24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внимание.</w:t>
            </w:r>
          </w:p>
        </w:tc>
        <w:tc>
          <w:tcPr>
            <w:tcW w:w="2812" w:type="dxa"/>
          </w:tcPr>
          <w:p w:rsidR="00A9016F" w:rsidRPr="0006095E" w:rsidRDefault="00A9016F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рассказ.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Практический: игровой метод.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Формы организации: образные сравнения.</w:t>
            </w: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имитация.</w:t>
            </w: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указания.</w:t>
            </w: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0B4F24" w:rsidRPr="0006095E" w:rsidRDefault="000B4F24" w:rsidP="000B4F24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0B4F24" w:rsidRPr="0006095E" w:rsidRDefault="000B4F24" w:rsidP="00A9016F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06095E" w:rsidRPr="0006095E" w:rsidRDefault="0006095E" w:rsidP="00A9016F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lastRenderedPageBreak/>
              <w:t>Наглядный: показ, помощь педагога.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06095E" w:rsidRPr="0006095E" w:rsidRDefault="0006095E" w:rsidP="00A9016F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Методический прием: использование карточек-схем.</w:t>
            </w:r>
          </w:p>
          <w:p w:rsidR="0006095E" w:rsidRPr="0006095E" w:rsidRDefault="0006095E" w:rsidP="00A9016F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имитация.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объяснение, указания.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Практический: повторение упражнений, контрольный метод.</w:t>
            </w:r>
          </w:p>
          <w:p w:rsidR="0006095E" w:rsidRPr="0006095E" w:rsidRDefault="0006095E" w:rsidP="00A9016F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Методический прием: работа детей в парах.</w:t>
            </w:r>
          </w:p>
          <w:p w:rsidR="0006095E" w:rsidRPr="0006095E" w:rsidRDefault="0006095E" w:rsidP="00A9016F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06095E" w:rsidRDefault="006A5AE7" w:rsidP="0006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6A5AE7" w:rsidRDefault="006A5AE7" w:rsidP="0006095E">
            <w:pPr>
              <w:rPr>
                <w:rFonts w:ascii="Times New Roman" w:hAnsi="Times New Roman" w:cs="Times New Roman"/>
              </w:rPr>
            </w:pP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06095E" w:rsidRP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  <w:r w:rsidRPr="0006095E">
              <w:rPr>
                <w:rFonts w:ascii="Times New Roman" w:hAnsi="Times New Roman" w:cs="Times New Roman"/>
              </w:rPr>
              <w:t>Методический прием: использование вспомогательных снарядов (</w:t>
            </w:r>
            <w:proofErr w:type="spellStart"/>
            <w:r w:rsidRPr="0006095E">
              <w:rPr>
                <w:rFonts w:ascii="Times New Roman" w:hAnsi="Times New Roman" w:cs="Times New Roman"/>
              </w:rPr>
              <w:t>досточки</w:t>
            </w:r>
            <w:proofErr w:type="spellEnd"/>
            <w:r w:rsidRPr="0006095E">
              <w:rPr>
                <w:rFonts w:ascii="Times New Roman" w:hAnsi="Times New Roman" w:cs="Times New Roman"/>
              </w:rPr>
              <w:t>).</w:t>
            </w:r>
          </w:p>
          <w:p w:rsidR="0006095E" w:rsidRDefault="0006095E" w:rsidP="0006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06095E" w:rsidRPr="0006095E" w:rsidRDefault="0076585D" w:rsidP="0006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Словесный: указания.</w:t>
            </w:r>
          </w:p>
        </w:tc>
        <w:tc>
          <w:tcPr>
            <w:tcW w:w="673" w:type="dxa"/>
            <w:gridSpan w:val="2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  <w:r w:rsidR="007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«Защитники»</w:t>
            </w:r>
          </w:p>
        </w:tc>
        <w:tc>
          <w:tcPr>
            <w:tcW w:w="2541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руками, как при плавании кролем, делать выдох в воду; учить согласовывать слово с движениями; знакомить с новым приемом плавания: дельфином.</w:t>
            </w:r>
          </w:p>
        </w:tc>
        <w:tc>
          <w:tcPr>
            <w:tcW w:w="3384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0B4F24" w:rsidRPr="000B4F24" w:rsidRDefault="000B4F24" w:rsidP="0076585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>«Дышим носом глубоко»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Дышим носом глубоко.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Поднимаемся легко.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вперед,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Прогибаемся назад.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Как деревья ветер гнет,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Так качаемся мы в лад.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взад и вперед).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Головой теперь покрутим.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Так мы лучше думать будем!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поворот,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 в стороны).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Встанем, дети, на носочки.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(Потягивания – руки вверх).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зарядке ставим точку.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76585D" w:rsidRPr="000C7ECC" w:rsidRDefault="0076585D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«Аист»</w:t>
            </w: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Pr="000C7ECC" w:rsidRDefault="0076585D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«Неваляшки»</w:t>
            </w: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Pr="000C7ECC" w:rsidRDefault="0076585D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b/>
                <w:sz w:val="24"/>
                <w:szCs w:val="24"/>
              </w:rPr>
              <w:t>Игра «Старинный корабль»</w:t>
            </w:r>
          </w:p>
          <w:p w:rsidR="0076585D" w:rsidRPr="0076585D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Pr="000C7ECC" w:rsidRDefault="0076585D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«Дельфины»</w:t>
            </w:r>
          </w:p>
          <w:p w:rsidR="0076585D" w:rsidRPr="0076585D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6F" w:rsidRDefault="0076585D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b/>
                <w:sz w:val="24"/>
                <w:szCs w:val="24"/>
              </w:rPr>
              <w:t>Игра «Любопытные рыбки»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CC" w:rsidRDefault="000C7ECC" w:rsidP="000C7EC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«Смелые ребята»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ребята смелые,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Смелые, умелые,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захотим – 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Через воду поглядим.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0C7ECC" w:rsidRPr="0075574E" w:rsidRDefault="000C7ECC" w:rsidP="0075574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</w:t>
            </w:r>
            <w:r w:rsidR="0075574E"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Прыгает, не прыгает»</w:t>
            </w:r>
          </w:p>
        </w:tc>
        <w:tc>
          <w:tcPr>
            <w:tcW w:w="3372" w:type="dxa"/>
          </w:tcPr>
          <w:p w:rsid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в воду с головой.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Приучать передвигаться в воде друг за другом.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новой техникой плавания.</w:t>
            </w: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 с поворотом головы в сторону для вдоха.</w:t>
            </w:r>
          </w:p>
          <w:p w:rsidR="0076585D" w:rsidRDefault="0076585D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погружаться с головой в воду с открытыми глазами.</w:t>
            </w: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Pr="00865F47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и физической нагрузки. Развивать внимание.</w:t>
            </w:r>
          </w:p>
        </w:tc>
        <w:tc>
          <w:tcPr>
            <w:tcW w:w="2812" w:type="dxa"/>
          </w:tcPr>
          <w:p w:rsid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указания, название упражнения.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</w:t>
            </w: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, пояснения.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C7ECC" w:rsidRPr="000C7ECC" w:rsidRDefault="000C7ECC" w:rsidP="000C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C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рассказ, объяснения.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C7ECC" w:rsidRDefault="000C7EC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Pr="0075574E" w:rsidRDefault="0075574E" w:rsidP="007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</w:t>
            </w:r>
            <w:r w:rsidRPr="0075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74E" w:rsidRPr="0075574E" w:rsidRDefault="0075574E" w:rsidP="007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75574E" w:rsidRPr="00865F47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  <w:r w:rsidR="007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«Спасатели»</w:t>
            </w:r>
          </w:p>
        </w:tc>
        <w:tc>
          <w:tcPr>
            <w:tcW w:w="2541" w:type="dxa"/>
          </w:tcPr>
          <w:p w:rsidR="0075574E" w:rsidRPr="0075574E" w:rsidRDefault="0075574E" w:rsidP="007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5574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передвигаться по дну бассейна на руках, делая выдох в воду; продолжать учить работать ногами, как при плавании кролем, с продвижением на руках по дну бассейна; продолжать учить принимать безопорное положение на груди и на спине.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9016F" w:rsidRPr="0075574E" w:rsidRDefault="0075574E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75574E" w:rsidRPr="0075574E" w:rsidRDefault="0075574E" w:rsidP="0075574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«Начинается разминка»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разминка.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выровняли спинки.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Вправо-влево наклонились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И еще раз повторили.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 стороны).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мы по счету,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нужная работа – 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Мышцы ног тренировать.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рывки рывками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вместе с нами.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(Рывки руками перед грудью).</w:t>
            </w:r>
          </w:p>
          <w:p w:rsidR="0075574E" w:rsidRPr="0075574E" w:rsidRDefault="0075574E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«Фонтаны»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«Мельница»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«Мостик»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«Звездочка»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«Утки-нырки»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«Крокодил на охоте»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4E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5644C4" w:rsidRPr="005644C4" w:rsidRDefault="000C7ECC" w:rsidP="005644C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</w:t>
            </w:r>
            <w:r w:rsidR="0075574E" w:rsidRPr="005644C4">
              <w:rPr>
                <w:rFonts w:ascii="Times New Roman" w:hAnsi="Times New Roman" w:cs="Times New Roman"/>
                <w:b/>
                <w:sz w:val="24"/>
                <w:szCs w:val="24"/>
              </w:rPr>
              <w:t>Прыгает, не прыгает»</w:t>
            </w:r>
          </w:p>
        </w:tc>
        <w:tc>
          <w:tcPr>
            <w:tcW w:w="3372" w:type="dxa"/>
          </w:tcPr>
          <w:p w:rsidR="0075574E" w:rsidRDefault="0075574E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Упражнение для рук.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Учить принимать правильное горизонтальное положение в воде.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безопорное положение на груди.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Освоение безопорного положения в воде.</w:t>
            </w: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передвигаться по дну бассейна в различных положениях.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865F47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и физической нагрузки. Развивать внимание.</w:t>
            </w:r>
          </w:p>
        </w:tc>
        <w:tc>
          <w:tcPr>
            <w:tcW w:w="2812" w:type="dxa"/>
          </w:tcPr>
          <w:p w:rsidR="0075574E" w:rsidRDefault="0075574E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ический: повторение упражнений.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5644C4" w:rsidRPr="005644C4" w:rsidRDefault="005644C4" w:rsidP="005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C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C4" w:rsidRPr="00865F47" w:rsidRDefault="005644C4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75574E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  <w:r w:rsidR="0093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75574E" w:rsidRPr="0075574E" w:rsidRDefault="0075574E" w:rsidP="007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75574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принимать безопорное положение на груди; переворачиваться с груди на спину; работать ногами с продвижением вперед с помощью партнера.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75574E" w:rsidRPr="00937078" w:rsidRDefault="0075574E" w:rsidP="0093707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«Начинается разминка»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разминка.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выровняли спинки.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Вправо-влево наклонились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И еще раз повторили.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 стороны).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мы по счету,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нужная работа – 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Мышцы ног тренировать.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рывки рывками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вместе с нами.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(Рывки руками перед грудью).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«Ныряльщик»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«Поднырни»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«Дельфины»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«Мельница»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Игра «Буксир»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«Сядь на дно»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«Зеркало</w:t>
            </w:r>
            <w:r w:rsidRPr="009370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Pr="00544F70" w:rsidRDefault="00544F70" w:rsidP="0093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544F70" w:rsidRDefault="00937078" w:rsidP="00544F7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</w:t>
            </w:r>
          </w:p>
        </w:tc>
        <w:tc>
          <w:tcPr>
            <w:tcW w:w="3372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Учить свободно погружаться в воду с головой.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Погружение с головой в воду.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Учить нырянию в обруч.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для рук.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Учить принимать горизонтальное положение в воде.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воду.</w:t>
            </w: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Активировать внимание детей; воспитывать организованность.</w:t>
            </w:r>
          </w:p>
          <w:p w:rsidR="00544F70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Pr="00865F47" w:rsidRDefault="00544F70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передвигаться в воде.</w:t>
            </w:r>
          </w:p>
        </w:tc>
        <w:tc>
          <w:tcPr>
            <w:tcW w:w="2812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Методический прием: работа детей в парах.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937078" w:rsidRPr="00937078" w:rsidRDefault="00937078" w:rsidP="0093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78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937078" w:rsidRDefault="00937078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44F70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544F70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0" w:rsidRPr="00865F47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41" w:type="dxa"/>
          </w:tcPr>
          <w:p w:rsidR="00A9016F" w:rsidRPr="00865F47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544F70">
              <w:rPr>
                <w:rFonts w:ascii="Times New Roman" w:hAnsi="Times New Roman" w:cs="Times New Roman"/>
                <w:sz w:val="24"/>
                <w:szCs w:val="24"/>
              </w:rPr>
              <w:t>учить детей скользить на груди с подвижной опорой; умение лежать на воде на задержке дыхания.</w:t>
            </w:r>
          </w:p>
        </w:tc>
        <w:tc>
          <w:tcPr>
            <w:tcW w:w="3384" w:type="dxa"/>
          </w:tcPr>
          <w:p w:rsidR="00A9016F" w:rsidRPr="00544F70" w:rsidRDefault="00544F70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544F70" w:rsidRPr="00544F70" w:rsidRDefault="00544F70" w:rsidP="00544F7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«Дождь!»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Дождь! Дождь! Надо нам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Расходиться по домам!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Гром! Гром, как из пушек.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Нынче праздник для лягушек.</w:t>
            </w:r>
          </w:p>
          <w:p w:rsidR="00544F70" w:rsidRPr="00544F70" w:rsidRDefault="00544F70" w:rsidP="00A90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Град! Град! Сыплет град,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Все под крышами сидят.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(Присели, хлопки в ладоши).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Только мой братишка в луже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Ловит рыбу нам на ужин.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544F70" w:rsidRPr="006A5AE7" w:rsidRDefault="00544F70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6A5AE7" w:rsidRPr="006A5AE7" w:rsidRDefault="006A5AE7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«Веселые пузыри»</w:t>
            </w: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F70" w:rsidRPr="006A5AE7" w:rsidRDefault="00544F70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Игра «Лягушата»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Pr="006A5AE7" w:rsidRDefault="006A5AE7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«Медуза»</w:t>
            </w: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F70" w:rsidRPr="006A5AE7" w:rsidRDefault="00544F70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«Торпеды»</w:t>
            </w: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F70" w:rsidRPr="006A5AE7" w:rsidRDefault="00544F70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«Стрела»</w:t>
            </w:r>
          </w:p>
          <w:p w:rsidR="00544F70" w:rsidRPr="006A5AE7" w:rsidRDefault="00544F70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F70" w:rsidRPr="006A5AE7" w:rsidRDefault="00544F70" w:rsidP="006A5AE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Игра «Охотники и утки»</w:t>
            </w: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Default="006A5AE7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544F70" w:rsidRPr="006A5AE7" w:rsidRDefault="00544F70" w:rsidP="006A5AE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плавание.</w:t>
            </w:r>
          </w:p>
          <w:p w:rsidR="00544F70" w:rsidRPr="00865F47" w:rsidRDefault="00544F70" w:rsidP="005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44F70" w:rsidRDefault="00544F7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Осваивать безопорное положение на груди.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скольжении на спине.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в воду с головой.</w:t>
            </w: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865F4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передвигаться в воде.</w:t>
            </w:r>
          </w:p>
        </w:tc>
        <w:tc>
          <w:tcPr>
            <w:tcW w:w="2812" w:type="dxa"/>
          </w:tcPr>
          <w:p w:rsidR="00544F70" w:rsidRDefault="00544F7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E7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6A5AE7" w:rsidRP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E7" w:rsidRPr="00865F47" w:rsidRDefault="006A5AE7" w:rsidP="006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544F7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41" w:type="dxa"/>
          </w:tcPr>
          <w:p w:rsidR="00A9016F" w:rsidRPr="00865F47" w:rsidRDefault="006A5AE7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передвигаться в воде, погружаться в воду с закрытыми глазами; </w:t>
            </w:r>
            <w:r w:rsidR="000A1AEC" w:rsidRPr="000A1AEC">
              <w:rPr>
                <w:rFonts w:ascii="Times New Roman" w:hAnsi="Times New Roman" w:cs="Times New Roman"/>
                <w:sz w:val="24"/>
                <w:szCs w:val="24"/>
              </w:rPr>
              <w:t>умение лежать на воде на задержке дыхания.</w:t>
            </w:r>
          </w:p>
        </w:tc>
        <w:tc>
          <w:tcPr>
            <w:tcW w:w="3384" w:type="dxa"/>
          </w:tcPr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544F70" w:rsidRPr="00544F70" w:rsidRDefault="00544F70" w:rsidP="00544F7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sz w:val="24"/>
                <w:szCs w:val="24"/>
              </w:rPr>
              <w:t>«Дождь!»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Дождь! Дождь! Надо нам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Расходиться по домам!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Гром! Гром, как из пушек.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Нынче праздник для лягушек.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Град! Град! Сыплет град,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Все под крышами сидят.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(Присели, хлопки в ладоши).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Только мой братишка в луже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i/>
                <w:sz w:val="24"/>
                <w:szCs w:val="24"/>
              </w:rPr>
              <w:t>Ловит рыбу нам на ужин.</w:t>
            </w:r>
          </w:p>
          <w:p w:rsidR="00544F70" w:rsidRPr="00544F70" w:rsidRDefault="00544F70" w:rsidP="00544F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A9016F" w:rsidRPr="000A1AEC" w:rsidRDefault="000A1AEC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0A1AEC" w:rsidRDefault="000A1AEC" w:rsidP="000A1A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«Достань игрушку»</w:t>
            </w: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E7" w:rsidRPr="000A1AEC" w:rsidRDefault="006A5AE7" w:rsidP="000A1AE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«Веселые пузыри»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Pr="000A1AEC" w:rsidRDefault="000A1AEC" w:rsidP="000A1A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«Поплавок»</w:t>
            </w: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Pr="000A1AEC" w:rsidRDefault="000A1AEC" w:rsidP="000A1A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«Торпеда»</w:t>
            </w: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Pr="000A1AEC" w:rsidRDefault="000A1AEC" w:rsidP="000A1A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Pr="000A1AEC" w:rsidRDefault="000A1AEC" w:rsidP="000A1A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«Совушка-сова»</w:t>
            </w: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EC" w:rsidRDefault="000A1AEC" w:rsidP="000A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0A1AEC" w:rsidRPr="000A1AEC" w:rsidRDefault="000A1AEC" w:rsidP="000A1AE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«Летает – не летает»</w:t>
            </w:r>
          </w:p>
        </w:tc>
        <w:tc>
          <w:tcPr>
            <w:tcW w:w="3372" w:type="dxa"/>
          </w:tcPr>
          <w:p w:rsidR="00544F70" w:rsidRDefault="00544F7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 с открытыми глазами.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Упражнение на внимательность, выполняется по показу карточек-схем.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скольжение на спине отталкиваясь от бортика бассейна.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детей.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Сбросить интенсивное физическое напряжение.</w:t>
            </w:r>
          </w:p>
        </w:tc>
        <w:tc>
          <w:tcPr>
            <w:tcW w:w="2812" w:type="dxa"/>
          </w:tcPr>
          <w:p w:rsidR="00544F70" w:rsidRDefault="00544F7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карточек-схем.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A1AEC" w:rsidRPr="000A1AEC" w:rsidRDefault="000A1AEC" w:rsidP="000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EC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A1AEC" w:rsidRDefault="000A1AEC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41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принимать безопорное положение на груди; переворачиваться с груди на спину; работать ногами с продвижением вперед с помощью партнера.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AE278A" w:rsidRPr="00AE278A" w:rsidRDefault="00AE278A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«Начинается разминка»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разминка.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выровняли спинки.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Вправо-влево наклонились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И еще раз повторили.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 стороны).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мы по счету,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нужная работа –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Мышцы ног тренировать.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рывки рывками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вместе с нами.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(Рывки руками перед грудью).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«Ныряльщик»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«Поднырни»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«Дельфины»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«Мельница»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«Буксир»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937078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«Сядь на дно»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78" w:rsidRPr="00AE278A" w:rsidRDefault="00AE278A" w:rsidP="00AE278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«Зеркало</w:t>
            </w:r>
            <w:r w:rsidR="00937078"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865F47" w:rsidRDefault="00937078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</w:t>
            </w:r>
          </w:p>
        </w:tc>
        <w:tc>
          <w:tcPr>
            <w:tcW w:w="3372" w:type="dxa"/>
          </w:tcPr>
          <w:p w:rsidR="00AE278A" w:rsidRDefault="00AE278A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свободно погружаться в воду с головой.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Погружение с головой в воду.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нырянию в обруч.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для рук.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принимать горизонтальное положение в воде.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Активировать внимание детей; воспитывать организованность.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передвигаться в воде.</w:t>
            </w:r>
          </w:p>
        </w:tc>
        <w:tc>
          <w:tcPr>
            <w:tcW w:w="2812" w:type="dxa"/>
          </w:tcPr>
          <w:p w:rsidR="00AE278A" w:rsidRDefault="00AE278A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распоряжения.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работа детей в парах.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распоряжения.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41" w:type="dxa"/>
          </w:tcPr>
          <w:p w:rsidR="00A9016F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принимать безопорное положение в воде; работать руками и ногами, как при плавании кролем; делать выдох в воду; ориентироваться под водой.</w:t>
            </w:r>
          </w:p>
        </w:tc>
        <w:tc>
          <w:tcPr>
            <w:tcW w:w="3384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1. Вводная часть.</w:t>
            </w: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Разминка.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«Зарядка»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Руки потянули вверх,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Словно там висит орех.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</w:rPr>
            </w:pPr>
            <w:r w:rsidRPr="00AE278A">
              <w:rPr>
                <w:rFonts w:ascii="Times New Roman" w:hAnsi="Times New Roman" w:cs="Times New Roman"/>
                <w:b/>
                <w:i/>
              </w:rPr>
              <w:t>(Потягивания – руки вверх).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Тянем в стороны потом,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Словно обнимаем дом.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</w:rPr>
            </w:pPr>
            <w:r w:rsidRPr="00AE278A">
              <w:rPr>
                <w:rFonts w:ascii="Times New Roman" w:hAnsi="Times New Roman" w:cs="Times New Roman"/>
                <w:b/>
                <w:i/>
              </w:rPr>
              <w:t>(Потягивания – руки в стороны).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Ноги врозь, на пояс руки.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Влево плечи разверни.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А теперь направо. Ну-ка!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Упражненье повтори.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</w:rPr>
            </w:pPr>
            <w:r w:rsidRPr="00AE278A">
              <w:rPr>
                <w:rFonts w:ascii="Times New Roman" w:hAnsi="Times New Roman" w:cs="Times New Roman"/>
                <w:b/>
                <w:i/>
              </w:rPr>
              <w:t>(Вращение туловищем в стороны).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А теперь пора попрыгать,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Как лягушка: прыг – прыг – прыг.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Кто устать боится мигом,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</w:rPr>
            </w:pPr>
            <w:r w:rsidRPr="00AE278A">
              <w:rPr>
                <w:rFonts w:ascii="Times New Roman" w:hAnsi="Times New Roman" w:cs="Times New Roman"/>
                <w:i/>
              </w:rPr>
              <w:t>Кто к зарядке не привык?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</w:rPr>
            </w:pPr>
            <w:r w:rsidRPr="00AE278A">
              <w:rPr>
                <w:rFonts w:ascii="Times New Roman" w:hAnsi="Times New Roman" w:cs="Times New Roman"/>
                <w:b/>
                <w:i/>
              </w:rPr>
              <w:t>(Прыжки на месте).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2. Основная часть.</w:t>
            </w: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Игра «Веселые пузыри»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Игра «Мельница»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Игровое упражнение «Звездочка»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Игровое упражнение «Поплавок»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Игровое упражнение «Стрела»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Игра «Буксир»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 xml:space="preserve">Игровое упражнение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«Водолазы»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</w:rPr>
            </w:pPr>
            <w:r w:rsidRPr="00AE278A">
              <w:rPr>
                <w:rFonts w:ascii="Times New Roman" w:hAnsi="Times New Roman" w:cs="Times New Roman"/>
                <w:b/>
              </w:rPr>
              <w:t>3. Заключительная часть.</w:t>
            </w:r>
          </w:p>
          <w:p w:rsidR="00A9016F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</w:rPr>
              <w:t>Свободное плавание</w:t>
            </w:r>
          </w:p>
        </w:tc>
        <w:tc>
          <w:tcPr>
            <w:tcW w:w="3372" w:type="dxa"/>
          </w:tcPr>
          <w:p w:rsidR="00AE278A" w:rsidRDefault="00AE278A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Упражнять в выполнении выдоха в воду и правильном вдохе.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Упражнение для рук.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Осваивать безопорное положение на груди.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Учить всплыванию.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Учить скользить на груди, отталкиваясь ногами от дна.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Учить принимать горизонтальное положение в воде.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Приучать смело открывать глаза в воде, рассматривать предметы под водой.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</w:rPr>
              <w:t>Приучать детей самостоятельно передвигаться в воде.</w:t>
            </w:r>
          </w:p>
        </w:tc>
        <w:tc>
          <w:tcPr>
            <w:tcW w:w="2812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объяснение,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повторение упражнений, контрольный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разучивание по частям, повторение.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lastRenderedPageBreak/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объяснения, указания, название упражнения.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 xml:space="preserve">Практический: повторение упражнений.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объяснения, распоряжения.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Методический прием: работа детей в парах.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Наглядный: зрительные и звуковые ориентиры.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 xml:space="preserve">Практический: игровой метод.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</w:rPr>
            </w:pPr>
            <w:r w:rsidRPr="00AE278A">
              <w:rPr>
                <w:rFonts w:ascii="Times New Roman" w:hAnsi="Times New Roman" w:cs="Times New Roman"/>
              </w:rPr>
              <w:t>Методический прием: в различных условиях использование снарядов, игрушек.</w:t>
            </w:r>
          </w:p>
          <w:p w:rsidR="00AE278A" w:rsidRDefault="00AE278A" w:rsidP="00AE278A">
            <w:pPr>
              <w:rPr>
                <w:rFonts w:ascii="Times New Roman" w:hAnsi="Times New Roman" w:cs="Times New Roman"/>
              </w:rPr>
            </w:pPr>
          </w:p>
          <w:p w:rsidR="00AE278A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</w:rPr>
              <w:t>Практический: игровой метод.</w:t>
            </w: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41" w:type="dxa"/>
          </w:tcPr>
          <w:p w:rsidR="00A9016F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руками, как при плавании кролем, делать выдох в воду; учить согласовывать слово с движениями; знакомить с новым приемом плавания: дельфином.</w:t>
            </w:r>
          </w:p>
        </w:tc>
        <w:tc>
          <w:tcPr>
            <w:tcW w:w="3384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«Дышим носом глубоко»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Дышим носом глубоко.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Поднимаемся легко.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вперед,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Прогибаемся назад.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Как деревья ветер гнет,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Так качаемся мы в лад.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взад и вперед).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Головой теперь покрутим.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Так мы лучше думать будем!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поворот,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головой в стороны).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Встанем, дети, на носочки.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(Потягивания – руки вверх).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На зарядке ставим точку.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«Аист»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«Неваляшки»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«Старинный корабль»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«Дельфины»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«Любопытные рыбки»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«Смелые ребята»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Мы ребята смелые,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Смелые, умелые,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захотим –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Через воду поглядим.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865F47" w:rsidRDefault="000C7ECC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</w:t>
            </w:r>
            <w:r w:rsidR="0075574E"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Прыгает, не прыгает»</w:t>
            </w:r>
          </w:p>
        </w:tc>
        <w:tc>
          <w:tcPr>
            <w:tcW w:w="3372" w:type="dxa"/>
          </w:tcPr>
          <w:p w:rsidR="00AE278A" w:rsidRDefault="00AE278A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Упражнять в погружении в воду с головой.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Приучать передвигаться в воде друг за другом.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новой техникой плавания.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делать выдох в воду с поворотом головы в сторону для вдоха.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погружаться с головой в воду с открытыми глазами.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и физической нагрузки. Развивать внимание.</w:t>
            </w:r>
          </w:p>
        </w:tc>
        <w:tc>
          <w:tcPr>
            <w:tcW w:w="2812" w:type="dxa"/>
          </w:tcPr>
          <w:p w:rsidR="00AE278A" w:rsidRDefault="00AE278A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объяснения, указания, название упражнения.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рассказ, объяснения.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41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выдох в воду; упражнять работать ногами с помощью неподвижной и подвижной опор; продолжать учить ложиться на воду.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день»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день по утрам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Делаем зарядку.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Очень нравится нам делать по порядку: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Весело шагать,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поднимать,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вверх).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Приседать и вставать,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(Приседание 4 – 6 раз).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i/>
                <w:sz w:val="24"/>
                <w:szCs w:val="24"/>
              </w:rPr>
              <w:t>Прыгать и скакать.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прыжков).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«Моторные лодки на пристани»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«Веселые пузыри»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«Звездочка»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«Моторные лодки»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Игра «Торпеды»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плавание</w:t>
            </w:r>
          </w:p>
        </w:tc>
        <w:tc>
          <w:tcPr>
            <w:tcW w:w="3372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Закреплять движения ног у неподвижной опоры.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Закреплять безопорное положение на воде.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скольжению со вспомогательным предметом с движениями ног.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скольжение на груди.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скольжению на спине.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865F47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Приучать детей к свободному передвижению в воде.</w:t>
            </w:r>
          </w:p>
        </w:tc>
        <w:tc>
          <w:tcPr>
            <w:tcW w:w="2812" w:type="dxa"/>
          </w:tcPr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вспомогательных снарядов (</w:t>
            </w:r>
            <w:proofErr w:type="spellStart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AE278A" w:rsidRPr="00AE278A" w:rsidRDefault="00AE278A" w:rsidP="00AE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AE278A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6F" w:rsidTr="000B4F24">
        <w:tc>
          <w:tcPr>
            <w:tcW w:w="1778" w:type="dxa"/>
          </w:tcPr>
          <w:p w:rsidR="00A9016F" w:rsidRPr="00865F47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41" w:type="dxa"/>
          </w:tcPr>
          <w:p w:rsidR="00A9016F" w:rsidRPr="00865F47" w:rsidRDefault="00AE278A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AE278A">
              <w:rPr>
                <w:rFonts w:ascii="Times New Roman" w:hAnsi="Times New Roman" w:cs="Times New Roman"/>
                <w:sz w:val="24"/>
                <w:szCs w:val="24"/>
              </w:rPr>
              <w:t>учить ложиться на спину; продолжать учить не бояться воды; работать руками и ногами, как при плавании кролем; ориентироваться в пространстве; продолжать выполнять выдох в воду.</w:t>
            </w:r>
          </w:p>
        </w:tc>
        <w:tc>
          <w:tcPr>
            <w:tcW w:w="3384" w:type="dxa"/>
          </w:tcPr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часть.</w:t>
            </w: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«Упражненья»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Крутим мельницу вперед,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наоборот.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(Вращение прямыми руками вперед и назад).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Наклоняться будем все,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Будто прыгаем в бассейн.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 вперед).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потом назад прогнемся,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Хорошенько разомнемся.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назад).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И попрыгать нам пора,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Мы не прыгали с утра.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Шаг на месте в заключенье.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Это тоже упражненье.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«Фонтан»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«Пузыри - у кого больше»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«Мельница»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«Ляг на спину»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«Гуси»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E56510" w:rsidRPr="00E56510" w:rsidRDefault="00E56510" w:rsidP="00E5651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«Найди, что назову»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Продолжать учить не бояться воды.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Продолжат выполнять продолжительный выдох в воду.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работать руками как при плавании кролем.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Учить ложиться на спину.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разных видах передвижения в воде.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865F47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Учить погружаться в воду с открытыми глазами.</w:t>
            </w:r>
          </w:p>
        </w:tc>
        <w:tc>
          <w:tcPr>
            <w:tcW w:w="2812" w:type="dxa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зрительные и звуковые ориентиры.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выдох через рот до появления пузырей.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имитация,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имитация гребковых движений.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специального инвентаря (</w:t>
            </w:r>
            <w:proofErr w:type="spellStart"/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865F47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A9016F" w:rsidTr="000B4F24">
        <w:tc>
          <w:tcPr>
            <w:tcW w:w="1778" w:type="dxa"/>
          </w:tcPr>
          <w:p w:rsidR="00A9016F" w:rsidRPr="000B4F24" w:rsidRDefault="000B4F24" w:rsidP="00A9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41" w:type="dxa"/>
          </w:tcPr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передвигаться по дну бассейна на руках, делая выдох в воду; продолжать учить работать ногами, как при плавании кролем, с продвижением на руках по дну бассейна; продолжать учить принимать безопорное положение на груди и на спине.</w:t>
            </w:r>
          </w:p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«Начинается разминка»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разминка.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выровняли спинки.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Вправо-влево наклонились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И еще раз повторили.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в стороны).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мы по счету,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Раз – два – три – четыре – пять.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нужная работа –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Мышцы ног тренировать.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(Приседания).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рывки рывками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вместе с нами.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(Рывки руками перед грудью).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«Фонтаны»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«Мельница»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«Мостик»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«Звездочка»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«Стрела»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«Утки-нырки»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«Крокодил на охоте»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A9016F" w:rsidRPr="00865F47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«Прыгает, не прыгает»</w:t>
            </w:r>
          </w:p>
        </w:tc>
        <w:tc>
          <w:tcPr>
            <w:tcW w:w="3372" w:type="dxa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Упражнение для ног.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Упражнение для рук.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Учить принимать правильное горизонтальное положение в воде.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безопорное положение на груди.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Освоение безопорного положения в воде.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передвигаться по дну бассейна в различных положениях.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865F47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и физической нагрузки. Развивать внимание.</w:t>
            </w:r>
          </w:p>
        </w:tc>
        <w:tc>
          <w:tcPr>
            <w:tcW w:w="2812" w:type="dxa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A9016F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865F47" w:rsidRDefault="00E56510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9016F" w:rsidRPr="00865F47" w:rsidRDefault="00A9016F" w:rsidP="00A9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24" w:rsidRPr="000B4F24" w:rsidTr="000B4F24">
        <w:tc>
          <w:tcPr>
            <w:tcW w:w="1778" w:type="dxa"/>
          </w:tcPr>
          <w:p w:rsidR="000B4F24" w:rsidRPr="000B4F24" w:rsidRDefault="000B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41" w:type="dxa"/>
          </w:tcPr>
          <w:p w:rsidR="000B4F24" w:rsidRPr="000B4F24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передвигаться в воде, погружаться в воду с закрытыми глазами; умение лежать на воде на задержке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«Дождь!»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Дождь! Дождь! Надо нам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Расходиться по домам!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Гром! Гром, как из пушек.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Нынче праздник для лягушек.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(Прыжки на месте).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Град! Град! Сыплет град,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Все под крышами сидят.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(Присели, хлопки в ладоши).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Только мой братишка в луже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i/>
                <w:sz w:val="24"/>
                <w:szCs w:val="24"/>
              </w:rPr>
              <w:t>Ловит рыбу нам на ужин.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(Шагаем на месте).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«Достань игрушку»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«Веселые пузыри»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«Поплавок»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«Торпеда»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«Стрела»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«Совушка-сова»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0B4F24" w:rsidRPr="000B4F24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 «Летает – не летает»</w:t>
            </w:r>
          </w:p>
        </w:tc>
        <w:tc>
          <w:tcPr>
            <w:tcW w:w="3372" w:type="dxa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Привлечь внимание и интерес ребенка к совместному занятию, настроить детей на активную работу и контакт друг с другом.</w:t>
            </w:r>
          </w:p>
          <w:p w:rsidR="000B4F24" w:rsidRDefault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погружаться в воду с открытыми глазами.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Упражнение на внимательность, выполняется по показу карточек-схем.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Разучивать скольжение на спине отталкиваясь от бортика бассейна.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Упражнять в скольжении на груди.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детей.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0B4F24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Сбросить интенсивное физическое напряжение.</w:t>
            </w:r>
          </w:p>
        </w:tc>
        <w:tc>
          <w:tcPr>
            <w:tcW w:w="2819" w:type="dxa"/>
            <w:gridSpan w:val="2"/>
          </w:tcPr>
          <w:p w:rsidR="00E56510" w:rsidRDefault="00E56510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Наглядный: показ, имитация.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0B4F24" w:rsidRPr="000B4F24" w:rsidRDefault="000B4F24" w:rsidP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24">
              <w:rPr>
                <w:rFonts w:ascii="Times New Roman" w:hAnsi="Times New Roman" w:cs="Times New Roman"/>
                <w:sz w:val="24"/>
                <w:szCs w:val="24"/>
              </w:rPr>
              <w:t>Формы организации: образные сравнения.</w:t>
            </w:r>
          </w:p>
          <w:p w:rsidR="000B4F24" w:rsidRDefault="000B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зрительные и звуковые ориентиры.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игрушек.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имитация.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объяснение, указания.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упражнений, контрольный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Методический прием: использование карточек-схем.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пояснения.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повторение упражнений.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Наглядный: показ, помощь педагога.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объяснения, указания, название упражнения.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повторение упражнений. 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Словесный: рассказ.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10">
              <w:rPr>
                <w:rFonts w:ascii="Times New Roman" w:hAnsi="Times New Roman" w:cs="Times New Roman"/>
                <w:sz w:val="24"/>
                <w:szCs w:val="24"/>
              </w:rPr>
              <w:t>Практический: игровой метод.</w:t>
            </w:r>
          </w:p>
          <w:p w:rsidR="00E56510" w:rsidRPr="00E56510" w:rsidRDefault="00E56510" w:rsidP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10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6510" w:rsidRPr="000B4F24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B4F24" w:rsidRPr="000B4F24" w:rsidRDefault="00E5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</w:tbl>
    <w:p w:rsidR="00677BE4" w:rsidRDefault="00677BE4"/>
    <w:sectPr w:rsidR="00677BE4" w:rsidSect="00865F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BE2B50"/>
    <w:multiLevelType w:val="hybridMultilevel"/>
    <w:tmpl w:val="84CA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C5719"/>
    <w:multiLevelType w:val="hybridMultilevel"/>
    <w:tmpl w:val="C6D0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74873"/>
    <w:multiLevelType w:val="hybridMultilevel"/>
    <w:tmpl w:val="656E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415"/>
    <w:multiLevelType w:val="hybridMultilevel"/>
    <w:tmpl w:val="449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946B0"/>
    <w:multiLevelType w:val="hybridMultilevel"/>
    <w:tmpl w:val="44D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869F8"/>
    <w:multiLevelType w:val="hybridMultilevel"/>
    <w:tmpl w:val="3A52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7FA2"/>
    <w:multiLevelType w:val="hybridMultilevel"/>
    <w:tmpl w:val="7964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4B4C"/>
    <w:multiLevelType w:val="hybridMultilevel"/>
    <w:tmpl w:val="D47C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570D"/>
    <w:multiLevelType w:val="hybridMultilevel"/>
    <w:tmpl w:val="4E88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49F8"/>
    <w:multiLevelType w:val="hybridMultilevel"/>
    <w:tmpl w:val="CACC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A3170"/>
    <w:multiLevelType w:val="hybridMultilevel"/>
    <w:tmpl w:val="082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177FF"/>
    <w:multiLevelType w:val="hybridMultilevel"/>
    <w:tmpl w:val="94C8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1DCE"/>
    <w:multiLevelType w:val="hybridMultilevel"/>
    <w:tmpl w:val="459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C2EE7"/>
    <w:multiLevelType w:val="hybridMultilevel"/>
    <w:tmpl w:val="7178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D26C7"/>
    <w:multiLevelType w:val="hybridMultilevel"/>
    <w:tmpl w:val="C5F6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07A5D"/>
    <w:multiLevelType w:val="hybridMultilevel"/>
    <w:tmpl w:val="DFDA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34123"/>
    <w:multiLevelType w:val="hybridMultilevel"/>
    <w:tmpl w:val="609C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D51E7"/>
    <w:multiLevelType w:val="hybridMultilevel"/>
    <w:tmpl w:val="8D42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E1A95"/>
    <w:multiLevelType w:val="hybridMultilevel"/>
    <w:tmpl w:val="BDE8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F29B3"/>
    <w:multiLevelType w:val="hybridMultilevel"/>
    <w:tmpl w:val="CA72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4388"/>
    <w:multiLevelType w:val="hybridMultilevel"/>
    <w:tmpl w:val="DEE4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04DFD"/>
    <w:multiLevelType w:val="hybridMultilevel"/>
    <w:tmpl w:val="5B2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A23F2"/>
    <w:multiLevelType w:val="hybridMultilevel"/>
    <w:tmpl w:val="C43C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C5007"/>
    <w:multiLevelType w:val="hybridMultilevel"/>
    <w:tmpl w:val="E0FE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81081"/>
    <w:multiLevelType w:val="hybridMultilevel"/>
    <w:tmpl w:val="EEA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61F6"/>
    <w:multiLevelType w:val="hybridMultilevel"/>
    <w:tmpl w:val="DB34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341F1"/>
    <w:multiLevelType w:val="hybridMultilevel"/>
    <w:tmpl w:val="88A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71594"/>
    <w:multiLevelType w:val="hybridMultilevel"/>
    <w:tmpl w:val="40EC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32B2"/>
    <w:multiLevelType w:val="hybridMultilevel"/>
    <w:tmpl w:val="1E54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A0621"/>
    <w:multiLevelType w:val="hybridMultilevel"/>
    <w:tmpl w:val="7FD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1D0B"/>
    <w:multiLevelType w:val="hybridMultilevel"/>
    <w:tmpl w:val="AAF0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A55E0"/>
    <w:multiLevelType w:val="hybridMultilevel"/>
    <w:tmpl w:val="9E42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34"/>
  </w:num>
  <w:num w:numId="9">
    <w:abstractNumId w:val="8"/>
  </w:num>
  <w:num w:numId="10">
    <w:abstractNumId w:val="21"/>
  </w:num>
  <w:num w:numId="11">
    <w:abstractNumId w:val="11"/>
  </w:num>
  <w:num w:numId="12">
    <w:abstractNumId w:val="7"/>
  </w:num>
  <w:num w:numId="13">
    <w:abstractNumId w:val="28"/>
  </w:num>
  <w:num w:numId="14">
    <w:abstractNumId w:val="37"/>
  </w:num>
  <w:num w:numId="15">
    <w:abstractNumId w:val="15"/>
  </w:num>
  <w:num w:numId="16">
    <w:abstractNumId w:val="32"/>
  </w:num>
  <w:num w:numId="17">
    <w:abstractNumId w:val="12"/>
  </w:num>
  <w:num w:numId="18">
    <w:abstractNumId w:val="16"/>
  </w:num>
  <w:num w:numId="19">
    <w:abstractNumId w:val="27"/>
  </w:num>
  <w:num w:numId="20">
    <w:abstractNumId w:val="19"/>
  </w:num>
  <w:num w:numId="21">
    <w:abstractNumId w:val="35"/>
  </w:num>
  <w:num w:numId="22">
    <w:abstractNumId w:val="24"/>
  </w:num>
  <w:num w:numId="23">
    <w:abstractNumId w:val="22"/>
  </w:num>
  <w:num w:numId="24">
    <w:abstractNumId w:val="18"/>
  </w:num>
  <w:num w:numId="25">
    <w:abstractNumId w:val="36"/>
  </w:num>
  <w:num w:numId="26">
    <w:abstractNumId w:val="17"/>
  </w:num>
  <w:num w:numId="27">
    <w:abstractNumId w:val="26"/>
  </w:num>
  <w:num w:numId="28">
    <w:abstractNumId w:val="25"/>
  </w:num>
  <w:num w:numId="29">
    <w:abstractNumId w:val="29"/>
  </w:num>
  <w:num w:numId="30">
    <w:abstractNumId w:val="13"/>
  </w:num>
  <w:num w:numId="31">
    <w:abstractNumId w:val="9"/>
  </w:num>
  <w:num w:numId="32">
    <w:abstractNumId w:val="14"/>
  </w:num>
  <w:num w:numId="33">
    <w:abstractNumId w:val="31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  <w:num w:numId="38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7"/>
    <w:rsid w:val="000027F0"/>
    <w:rsid w:val="00012640"/>
    <w:rsid w:val="00023685"/>
    <w:rsid w:val="00025428"/>
    <w:rsid w:val="0006095E"/>
    <w:rsid w:val="000938F5"/>
    <w:rsid w:val="000A1AEC"/>
    <w:rsid w:val="000B4F24"/>
    <w:rsid w:val="000B7F30"/>
    <w:rsid w:val="000C7ECC"/>
    <w:rsid w:val="001B7899"/>
    <w:rsid w:val="001D2264"/>
    <w:rsid w:val="001E1697"/>
    <w:rsid w:val="00207C22"/>
    <w:rsid w:val="00270B84"/>
    <w:rsid w:val="002E2055"/>
    <w:rsid w:val="002F2156"/>
    <w:rsid w:val="0031560F"/>
    <w:rsid w:val="00360BAE"/>
    <w:rsid w:val="003B0D3C"/>
    <w:rsid w:val="003B5E90"/>
    <w:rsid w:val="003E3400"/>
    <w:rsid w:val="0044590C"/>
    <w:rsid w:val="00452606"/>
    <w:rsid w:val="0046355F"/>
    <w:rsid w:val="00474D75"/>
    <w:rsid w:val="004C2175"/>
    <w:rsid w:val="004E21C9"/>
    <w:rsid w:val="0053605B"/>
    <w:rsid w:val="00544F70"/>
    <w:rsid w:val="005644C4"/>
    <w:rsid w:val="0056699B"/>
    <w:rsid w:val="00584ABD"/>
    <w:rsid w:val="005A173B"/>
    <w:rsid w:val="005B3BED"/>
    <w:rsid w:val="005B6F25"/>
    <w:rsid w:val="005F5DCB"/>
    <w:rsid w:val="006502BB"/>
    <w:rsid w:val="00654DE6"/>
    <w:rsid w:val="00677BE4"/>
    <w:rsid w:val="0068206B"/>
    <w:rsid w:val="006A1978"/>
    <w:rsid w:val="006A5AE7"/>
    <w:rsid w:val="00724785"/>
    <w:rsid w:val="00746F8C"/>
    <w:rsid w:val="0075574E"/>
    <w:rsid w:val="007557EC"/>
    <w:rsid w:val="0076585D"/>
    <w:rsid w:val="00774B97"/>
    <w:rsid w:val="00797C08"/>
    <w:rsid w:val="007C1DA8"/>
    <w:rsid w:val="00804C4A"/>
    <w:rsid w:val="008069AF"/>
    <w:rsid w:val="008248F9"/>
    <w:rsid w:val="008456A9"/>
    <w:rsid w:val="008503B7"/>
    <w:rsid w:val="00865F47"/>
    <w:rsid w:val="008748A9"/>
    <w:rsid w:val="00875F39"/>
    <w:rsid w:val="00914A63"/>
    <w:rsid w:val="00937078"/>
    <w:rsid w:val="009730EF"/>
    <w:rsid w:val="009D0E7A"/>
    <w:rsid w:val="00A279E6"/>
    <w:rsid w:val="00A9016F"/>
    <w:rsid w:val="00A95112"/>
    <w:rsid w:val="00AA7391"/>
    <w:rsid w:val="00AE278A"/>
    <w:rsid w:val="00AF5D0E"/>
    <w:rsid w:val="00B57E49"/>
    <w:rsid w:val="00BB5216"/>
    <w:rsid w:val="00BD2244"/>
    <w:rsid w:val="00C74932"/>
    <w:rsid w:val="00C76D94"/>
    <w:rsid w:val="00CB30E0"/>
    <w:rsid w:val="00CF05BD"/>
    <w:rsid w:val="00D1294C"/>
    <w:rsid w:val="00D34B33"/>
    <w:rsid w:val="00D84E9D"/>
    <w:rsid w:val="00D944C6"/>
    <w:rsid w:val="00DF6CFC"/>
    <w:rsid w:val="00E33914"/>
    <w:rsid w:val="00E56510"/>
    <w:rsid w:val="00ED2791"/>
    <w:rsid w:val="00EE6902"/>
    <w:rsid w:val="00F930AD"/>
    <w:rsid w:val="00F96676"/>
    <w:rsid w:val="00FB3D9C"/>
    <w:rsid w:val="00FB5319"/>
    <w:rsid w:val="00FD09FE"/>
    <w:rsid w:val="00FE3BAB"/>
    <w:rsid w:val="00FF16F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3860-3313-4758-A6F3-BDC2F7D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A63"/>
    <w:pPr>
      <w:ind w:left="720"/>
      <w:contextualSpacing/>
    </w:pPr>
  </w:style>
  <w:style w:type="paragraph" w:customStyle="1" w:styleId="a5">
    <w:name w:val="Содержимое таблицы"/>
    <w:basedOn w:val="a"/>
    <w:rsid w:val="008456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6">
    <w:name w:val="annotation reference"/>
    <w:basedOn w:val="a0"/>
    <w:uiPriority w:val="99"/>
    <w:semiHidden/>
    <w:unhideWhenUsed/>
    <w:rsid w:val="00797C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7C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7C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7C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7C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A4C3-EE8F-4F21-B15B-3C2BFA69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20</cp:revision>
  <dcterms:created xsi:type="dcterms:W3CDTF">2015-05-05T00:57:00Z</dcterms:created>
  <dcterms:modified xsi:type="dcterms:W3CDTF">2015-11-02T03:29:00Z</dcterms:modified>
</cp:coreProperties>
</file>